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80" w:rsidRDefault="00E806EB" w:rsidP="00724F8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Univers-PL" w:hAnsi="Times New Roman"/>
          <w:b/>
          <w:sz w:val="24"/>
          <w:szCs w:val="24"/>
        </w:rPr>
      </w:pPr>
      <w:r w:rsidRPr="000B1157">
        <w:rPr>
          <w:rFonts w:ascii="Times New Roman" w:eastAsia="Univers-PL" w:hAnsi="Times New Roman"/>
          <w:b/>
          <w:sz w:val="24"/>
          <w:szCs w:val="24"/>
        </w:rPr>
        <w:t>FORMULARZ OFERTOWY</w:t>
      </w:r>
    </w:p>
    <w:p w:rsidR="00724F80" w:rsidRPr="00724F80" w:rsidRDefault="00EC6FD6" w:rsidP="00724F8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24F80">
        <w:rPr>
          <w:rFonts w:ascii="Times New Roman" w:hAnsi="Times New Roman"/>
          <w:color w:val="000000"/>
          <w:sz w:val="24"/>
          <w:szCs w:val="24"/>
        </w:rPr>
        <w:t xml:space="preserve">Powiatowe Centrum Pomocy Rodzinie w </w:t>
      </w:r>
      <w:r w:rsidR="00724F80" w:rsidRPr="00724F80">
        <w:rPr>
          <w:rFonts w:ascii="Times New Roman" w:hAnsi="Times New Roman"/>
          <w:color w:val="000000"/>
          <w:sz w:val="24"/>
          <w:szCs w:val="24"/>
        </w:rPr>
        <w:t xml:space="preserve">Tuchola, </w:t>
      </w:r>
      <w:r w:rsidRPr="00724F80">
        <w:rPr>
          <w:rFonts w:ascii="Times New Roman" w:hAnsi="Times New Roman"/>
          <w:sz w:val="24"/>
          <w:szCs w:val="24"/>
        </w:rPr>
        <w:t xml:space="preserve">ul. </w:t>
      </w:r>
      <w:r w:rsidR="00724F80" w:rsidRPr="00724F80">
        <w:rPr>
          <w:rFonts w:ascii="Times New Roman" w:hAnsi="Times New Roman"/>
          <w:sz w:val="24"/>
          <w:szCs w:val="24"/>
        </w:rPr>
        <w:t>Pocztowa 7</w:t>
      </w:r>
      <w:r w:rsidRPr="00724F80">
        <w:rPr>
          <w:rFonts w:ascii="Times New Roman" w:hAnsi="Times New Roman"/>
          <w:sz w:val="24"/>
          <w:szCs w:val="24"/>
        </w:rPr>
        <w:t xml:space="preserve">, </w:t>
      </w:r>
      <w:r w:rsidR="00724F80" w:rsidRPr="00724F80">
        <w:rPr>
          <w:rFonts w:ascii="Times New Roman" w:hAnsi="Times New Roman"/>
          <w:sz w:val="24"/>
          <w:szCs w:val="24"/>
        </w:rPr>
        <w:t>89</w:t>
      </w:r>
      <w:r w:rsidRPr="00724F80">
        <w:rPr>
          <w:rFonts w:ascii="Times New Roman" w:hAnsi="Times New Roman"/>
          <w:sz w:val="24"/>
          <w:szCs w:val="24"/>
        </w:rPr>
        <w:t xml:space="preserve">-500 </w:t>
      </w:r>
      <w:r w:rsidR="00724F80" w:rsidRPr="00724F80">
        <w:rPr>
          <w:rFonts w:ascii="Times New Roman" w:hAnsi="Times New Roman"/>
          <w:sz w:val="24"/>
          <w:szCs w:val="24"/>
        </w:rPr>
        <w:t>Tuchola</w:t>
      </w:r>
    </w:p>
    <w:p w:rsidR="00E806EB" w:rsidRPr="00724F80" w:rsidRDefault="00E806EB" w:rsidP="00724F80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Univers-PL" w:hAnsi="Times New Roman"/>
          <w:b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>Wykonawca:.........................................................</w:t>
      </w:r>
      <w:r w:rsidR="00724F80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724F80" w:rsidRPr="00724F80" w:rsidRDefault="00E806EB" w:rsidP="00724F80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Univers-PL" w:hAnsi="Times New Roman"/>
          <w:b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>Adres</w:t>
      </w:r>
      <w:r w:rsidR="00724F80" w:rsidRPr="00724F80">
        <w:t xml:space="preserve">:        </w:t>
      </w:r>
      <w:r w:rsidR="00724F80" w:rsidRPr="00724F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24F80" w:rsidRPr="00724F80" w:rsidRDefault="00E806EB" w:rsidP="00724F80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Univers-PL" w:hAnsi="Times New Roman"/>
          <w:b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>Tel./</w:t>
      </w:r>
      <w:proofErr w:type="spellStart"/>
      <w:r w:rsidRPr="00724F80">
        <w:rPr>
          <w:rFonts w:ascii="Times New Roman" w:hAnsi="Times New Roman"/>
          <w:sz w:val="24"/>
          <w:szCs w:val="24"/>
        </w:rPr>
        <w:t>Fax</w:t>
      </w:r>
      <w:proofErr w:type="spellEnd"/>
      <w:r w:rsidR="00724F80" w:rsidRPr="00724F80">
        <w:t xml:space="preserve">:     </w:t>
      </w:r>
      <w:r w:rsidR="00724F80" w:rsidRPr="00724F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24F80" w:rsidRPr="00724F80" w:rsidRDefault="00917563" w:rsidP="00724F80">
      <w:pPr>
        <w:autoSpaceDE w:val="0"/>
        <w:autoSpaceDN w:val="0"/>
        <w:adjustRightInd w:val="0"/>
        <w:spacing w:line="360" w:lineRule="auto"/>
        <w:outlineLvl w:val="0"/>
      </w:pPr>
      <w:r w:rsidRPr="00724F80">
        <w:rPr>
          <w:rFonts w:ascii="Times New Roman" w:hAnsi="Times New Roman"/>
          <w:sz w:val="24"/>
          <w:szCs w:val="24"/>
        </w:rPr>
        <w:t>E</w:t>
      </w:r>
      <w:r w:rsidR="00E806EB" w:rsidRPr="00724F80">
        <w:rPr>
          <w:rFonts w:ascii="Times New Roman" w:hAnsi="Times New Roman"/>
          <w:sz w:val="24"/>
          <w:szCs w:val="24"/>
        </w:rPr>
        <w:t>mail</w:t>
      </w:r>
      <w:r w:rsidR="00724F80" w:rsidRPr="00724F80">
        <w:t xml:space="preserve">:        </w:t>
      </w:r>
      <w:r w:rsidR="00724F80" w:rsidRPr="00724F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724F80" w:rsidRPr="00724F80" w:rsidRDefault="00E806EB" w:rsidP="00724F80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Univers-PL" w:hAnsi="Times New Roman"/>
          <w:b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>NIP</w:t>
      </w:r>
      <w:r w:rsidR="00917563" w:rsidRPr="00724F80">
        <w:rPr>
          <w:rFonts w:ascii="Times New Roman" w:hAnsi="Times New Roman"/>
          <w:sz w:val="24"/>
          <w:szCs w:val="24"/>
        </w:rPr>
        <w:t>/PESEL</w:t>
      </w:r>
      <w:r w:rsidRPr="00724F80">
        <w:rPr>
          <w:rFonts w:ascii="Times New Roman" w:hAnsi="Times New Roman"/>
          <w:sz w:val="24"/>
          <w:szCs w:val="24"/>
        </w:rPr>
        <w:t>:</w:t>
      </w:r>
      <w:r w:rsidR="00724F80" w:rsidRPr="00724F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E806EB" w:rsidRPr="00724F80" w:rsidRDefault="00E806EB" w:rsidP="00724F80">
      <w:pPr>
        <w:pStyle w:val="NormalnyWeb"/>
        <w:spacing w:before="0" w:beforeAutospacing="0" w:after="0" w:line="360" w:lineRule="auto"/>
        <w:jc w:val="both"/>
      </w:pPr>
    </w:p>
    <w:p w:rsidR="00E806EB" w:rsidRPr="00724F80" w:rsidRDefault="00E806EB" w:rsidP="0072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 xml:space="preserve">Przystępując do postępowania </w:t>
      </w:r>
      <w:r w:rsidR="00EE35C3" w:rsidRPr="00724F80">
        <w:rPr>
          <w:rFonts w:ascii="Times New Roman" w:hAnsi="Times New Roman"/>
          <w:sz w:val="24"/>
          <w:szCs w:val="24"/>
        </w:rPr>
        <w:t xml:space="preserve">przetargowego </w:t>
      </w:r>
      <w:r w:rsidR="00724F80">
        <w:rPr>
          <w:rFonts w:ascii="Times New Roman" w:hAnsi="Times New Roman"/>
          <w:sz w:val="24"/>
          <w:szCs w:val="24"/>
        </w:rPr>
        <w:t>oferuję:</w:t>
      </w:r>
    </w:p>
    <w:p w:rsidR="00497064" w:rsidRPr="00724F80" w:rsidRDefault="00497064" w:rsidP="00724F80">
      <w:pPr>
        <w:pStyle w:val="NormalnyWeb"/>
        <w:spacing w:before="0" w:beforeAutospacing="0" w:after="0" w:line="360" w:lineRule="auto"/>
        <w:jc w:val="both"/>
        <w:rPr>
          <w:rFonts w:eastAsia="SimSun"/>
          <w:color w:val="000000"/>
          <w:lang w:eastAsia="zh-CN"/>
        </w:rPr>
      </w:pPr>
    </w:p>
    <w:p w:rsidR="000A2617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Wykonanie Części 1</w:t>
      </w:r>
      <w:r w:rsidR="00EE35C3" w:rsidRPr="00724F80">
        <w:rPr>
          <w:szCs w:val="24"/>
        </w:rPr>
        <w:t xml:space="preserve"> zamówienia za cenę </w:t>
      </w:r>
      <w:r w:rsidR="005D65B4">
        <w:rPr>
          <w:szCs w:val="24"/>
        </w:rPr>
        <w:t>jednostkową (</w:t>
      </w:r>
      <w:r w:rsidR="004208D0">
        <w:rPr>
          <w:szCs w:val="24"/>
        </w:rPr>
        <w:t>za</w:t>
      </w:r>
      <w:r>
        <w:rPr>
          <w:szCs w:val="24"/>
        </w:rPr>
        <w:t xml:space="preserve"> całość usługi</w:t>
      </w:r>
      <w:r w:rsidR="00724F80">
        <w:rPr>
          <w:szCs w:val="24"/>
        </w:rPr>
        <w:t>)</w:t>
      </w:r>
      <w:r w:rsidR="00EE35C3" w:rsidRPr="00724F80">
        <w:rPr>
          <w:szCs w:val="24"/>
        </w:rPr>
        <w:t xml:space="preserve">: </w:t>
      </w:r>
    </w:p>
    <w:p w:rsidR="00DB33BD" w:rsidRPr="00724F80" w:rsidRDefault="00EE35C3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............................. PLN BRUTTO</w:t>
      </w:r>
    </w:p>
    <w:p w:rsidR="00EE35C3" w:rsidRPr="00724F80" w:rsidRDefault="00EE35C3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724F80" w:rsidRPr="00724F80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Wykonanie Części 2</w:t>
      </w:r>
      <w:r w:rsidR="00724F80" w:rsidRPr="00724F80">
        <w:rPr>
          <w:szCs w:val="24"/>
        </w:rPr>
        <w:t xml:space="preserve"> zamówienia za cenę </w:t>
      </w:r>
      <w:r w:rsidR="005D65B4">
        <w:rPr>
          <w:szCs w:val="24"/>
        </w:rPr>
        <w:t>jednostkową</w:t>
      </w:r>
      <w:r w:rsidR="004208D0">
        <w:rPr>
          <w:szCs w:val="24"/>
        </w:rPr>
        <w:t xml:space="preserve"> (za </w:t>
      </w:r>
      <w:r>
        <w:rPr>
          <w:szCs w:val="24"/>
        </w:rPr>
        <w:t xml:space="preserve">całość </w:t>
      </w:r>
      <w:r w:rsidR="004208D0">
        <w:rPr>
          <w:szCs w:val="24"/>
        </w:rPr>
        <w:t>szkolenia)</w:t>
      </w:r>
      <w:r w:rsidR="00724F80" w:rsidRPr="00724F80">
        <w:rPr>
          <w:szCs w:val="24"/>
        </w:rPr>
        <w:t>: .............................</w:t>
      </w:r>
      <w:r w:rsidR="004208D0">
        <w:rPr>
          <w:szCs w:val="24"/>
        </w:rPr>
        <w:t xml:space="preserve"> 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724F80" w:rsidRPr="00724F80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Wykonanie Części 3</w:t>
      </w:r>
      <w:r w:rsidR="00724F80" w:rsidRPr="00724F80">
        <w:rPr>
          <w:szCs w:val="24"/>
        </w:rPr>
        <w:t xml:space="preserve"> zamówienia za cenę </w:t>
      </w:r>
      <w:r w:rsidR="00724F80">
        <w:rPr>
          <w:szCs w:val="24"/>
        </w:rPr>
        <w:t>jednostkową</w:t>
      </w:r>
      <w:r w:rsidR="004208D0">
        <w:rPr>
          <w:szCs w:val="24"/>
        </w:rPr>
        <w:t xml:space="preserve"> (za </w:t>
      </w:r>
      <w:r>
        <w:rPr>
          <w:szCs w:val="24"/>
        </w:rPr>
        <w:t xml:space="preserve">całość </w:t>
      </w:r>
      <w:r w:rsidR="004208D0">
        <w:rPr>
          <w:szCs w:val="24"/>
        </w:rPr>
        <w:t>szkolenia)</w:t>
      </w:r>
      <w:r w:rsidR="00724F80" w:rsidRPr="00724F80">
        <w:rPr>
          <w:szCs w:val="24"/>
        </w:rPr>
        <w:t>: ............................. 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724F80" w:rsidRPr="00724F80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Wykonanie Części 4</w:t>
      </w:r>
      <w:r w:rsidR="00724F80" w:rsidRPr="00724F80">
        <w:rPr>
          <w:szCs w:val="24"/>
        </w:rPr>
        <w:t xml:space="preserve"> zamówienia za cenę </w:t>
      </w:r>
      <w:r w:rsidR="00724F80">
        <w:rPr>
          <w:szCs w:val="24"/>
        </w:rPr>
        <w:t>jednostkową</w:t>
      </w:r>
      <w:r w:rsidR="004208D0">
        <w:rPr>
          <w:szCs w:val="24"/>
        </w:rPr>
        <w:t xml:space="preserve"> (</w:t>
      </w:r>
      <w:r>
        <w:rPr>
          <w:szCs w:val="24"/>
        </w:rPr>
        <w:t>za całość szkolenia</w:t>
      </w:r>
      <w:r w:rsidR="004208D0">
        <w:rPr>
          <w:szCs w:val="24"/>
        </w:rPr>
        <w:t xml:space="preserve">): </w:t>
      </w:r>
      <w:r w:rsidR="00724F80" w:rsidRPr="00724F80">
        <w:rPr>
          <w:szCs w:val="24"/>
        </w:rPr>
        <w:t>............................. 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4208D0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Wykonanie Części 5</w:t>
      </w:r>
      <w:r w:rsidR="00724F80" w:rsidRPr="00724F80">
        <w:rPr>
          <w:szCs w:val="24"/>
        </w:rPr>
        <w:t xml:space="preserve"> zamówienia za cenę </w:t>
      </w:r>
      <w:r w:rsidR="00724F80">
        <w:rPr>
          <w:szCs w:val="24"/>
        </w:rPr>
        <w:t>jednostkową</w:t>
      </w:r>
      <w:r w:rsidR="004208D0">
        <w:rPr>
          <w:szCs w:val="24"/>
        </w:rPr>
        <w:t xml:space="preserve"> (</w:t>
      </w:r>
      <w:r>
        <w:rPr>
          <w:szCs w:val="24"/>
        </w:rPr>
        <w:t>za całość szkolenia</w:t>
      </w:r>
      <w:r w:rsidR="004208D0">
        <w:rPr>
          <w:szCs w:val="24"/>
        </w:rPr>
        <w:t>):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........</w:t>
      </w:r>
      <w:r w:rsidR="004208D0">
        <w:rPr>
          <w:szCs w:val="24"/>
        </w:rPr>
        <w:t>..................... 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 xml:space="preserve">Wykonanie Części </w:t>
      </w:r>
      <w:r w:rsidR="000A2617">
        <w:rPr>
          <w:szCs w:val="24"/>
        </w:rPr>
        <w:t xml:space="preserve">6 </w:t>
      </w:r>
      <w:r w:rsidRPr="00724F80">
        <w:rPr>
          <w:szCs w:val="24"/>
        </w:rPr>
        <w:t xml:space="preserve">zamówienia za cenę </w:t>
      </w:r>
      <w:r w:rsidR="005D65B4">
        <w:rPr>
          <w:szCs w:val="24"/>
        </w:rPr>
        <w:t>jednostkową</w:t>
      </w:r>
      <w:r w:rsidR="004208D0">
        <w:rPr>
          <w:szCs w:val="24"/>
        </w:rPr>
        <w:t xml:space="preserve"> (za </w:t>
      </w:r>
      <w:r w:rsidR="000A2617">
        <w:rPr>
          <w:szCs w:val="24"/>
        </w:rPr>
        <w:t xml:space="preserve"> całość </w:t>
      </w:r>
      <w:r w:rsidR="004208D0">
        <w:rPr>
          <w:szCs w:val="24"/>
        </w:rPr>
        <w:t xml:space="preserve">szkolenia): </w:t>
      </w:r>
      <w:r w:rsidRPr="00724F80">
        <w:rPr>
          <w:szCs w:val="24"/>
        </w:rPr>
        <w:t>............................. 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724F80" w:rsidRPr="00724F80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lastRenderedPageBreak/>
        <w:t>Wykonanie Części 7</w:t>
      </w:r>
      <w:r w:rsidR="00724F80" w:rsidRPr="00724F80">
        <w:rPr>
          <w:szCs w:val="24"/>
        </w:rPr>
        <w:t xml:space="preserve"> zamówienia za cenę </w:t>
      </w:r>
      <w:r w:rsidR="005D65B4">
        <w:rPr>
          <w:szCs w:val="24"/>
        </w:rPr>
        <w:t>jednostk</w:t>
      </w:r>
      <w:r w:rsidR="004208D0">
        <w:rPr>
          <w:szCs w:val="24"/>
        </w:rPr>
        <w:t xml:space="preserve">ową (za jednego uczestnika szkolenia): </w:t>
      </w:r>
      <w:r w:rsidR="00724F80" w:rsidRPr="00724F80">
        <w:rPr>
          <w:szCs w:val="24"/>
        </w:rPr>
        <w:t>............................. 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724F80" w:rsidRPr="00724F80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Wykonanie Części 8</w:t>
      </w:r>
      <w:r w:rsidR="00724F80" w:rsidRPr="00724F80">
        <w:rPr>
          <w:szCs w:val="24"/>
        </w:rPr>
        <w:t xml:space="preserve"> zamówienia za cenę </w:t>
      </w:r>
      <w:r w:rsidR="005D65B4">
        <w:rPr>
          <w:szCs w:val="24"/>
        </w:rPr>
        <w:t>jednostkową</w:t>
      </w:r>
      <w:r w:rsidR="004208D0">
        <w:rPr>
          <w:szCs w:val="24"/>
        </w:rPr>
        <w:t xml:space="preserve"> (za</w:t>
      </w:r>
      <w:r>
        <w:rPr>
          <w:szCs w:val="24"/>
        </w:rPr>
        <w:t xml:space="preserve"> jedną godzinę korepetycji</w:t>
      </w:r>
      <w:r w:rsidR="004208D0">
        <w:rPr>
          <w:szCs w:val="24"/>
        </w:rPr>
        <w:t xml:space="preserve">): </w:t>
      </w:r>
      <w:r w:rsidR="00724F80" w:rsidRPr="00724F80">
        <w:rPr>
          <w:szCs w:val="24"/>
        </w:rPr>
        <w:t>............................. 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724F80" w:rsidRPr="00724F80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Wykonanie Części 9</w:t>
      </w:r>
      <w:r w:rsidR="00724F80" w:rsidRPr="00724F80">
        <w:rPr>
          <w:szCs w:val="24"/>
        </w:rPr>
        <w:t xml:space="preserve"> zamówienia za cenę </w:t>
      </w:r>
      <w:r w:rsidR="005D65B4">
        <w:rPr>
          <w:szCs w:val="24"/>
        </w:rPr>
        <w:t>jednost</w:t>
      </w:r>
      <w:r w:rsidR="004208D0">
        <w:rPr>
          <w:szCs w:val="24"/>
        </w:rPr>
        <w:t>kową (</w:t>
      </w:r>
      <w:r w:rsidR="006046FA">
        <w:rPr>
          <w:szCs w:val="24"/>
        </w:rPr>
        <w:t>za jedną godzinę korepetycji</w:t>
      </w:r>
      <w:r w:rsidR="004208D0">
        <w:rPr>
          <w:szCs w:val="24"/>
        </w:rPr>
        <w:t xml:space="preserve">): </w:t>
      </w:r>
      <w:r w:rsidR="00724F80" w:rsidRPr="00724F80">
        <w:rPr>
          <w:szCs w:val="24"/>
        </w:rPr>
        <w:t>............................. 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724F80" w:rsidRPr="00724F80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Wykonanie Części 10</w:t>
      </w:r>
      <w:r w:rsidR="00724F80" w:rsidRPr="00724F80">
        <w:rPr>
          <w:szCs w:val="24"/>
        </w:rPr>
        <w:t xml:space="preserve"> zamówienia za cenę </w:t>
      </w:r>
      <w:r w:rsidR="004208D0">
        <w:rPr>
          <w:szCs w:val="24"/>
        </w:rPr>
        <w:t>jednostkową (</w:t>
      </w:r>
      <w:r w:rsidR="006046FA">
        <w:rPr>
          <w:szCs w:val="24"/>
        </w:rPr>
        <w:t>za jedną godzinę korepetycji</w:t>
      </w:r>
      <w:r w:rsidR="004208D0">
        <w:rPr>
          <w:szCs w:val="24"/>
        </w:rPr>
        <w:t xml:space="preserve">): </w:t>
      </w:r>
      <w:r w:rsidR="00724F80" w:rsidRPr="00724F80">
        <w:rPr>
          <w:szCs w:val="24"/>
        </w:rPr>
        <w:t>............................. 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724F80" w:rsidRPr="00724F80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Wykonanie Części 11</w:t>
      </w:r>
      <w:r w:rsidR="00724F80" w:rsidRPr="00724F80">
        <w:rPr>
          <w:szCs w:val="24"/>
        </w:rPr>
        <w:t xml:space="preserve"> zamówienia za cenę </w:t>
      </w:r>
      <w:r w:rsidR="004208D0">
        <w:rPr>
          <w:szCs w:val="24"/>
        </w:rPr>
        <w:t>jednostkową (</w:t>
      </w:r>
      <w:r w:rsidR="006046FA">
        <w:rPr>
          <w:szCs w:val="24"/>
        </w:rPr>
        <w:t>za jedną godzinę korepetycji</w:t>
      </w:r>
      <w:r w:rsidR="004208D0">
        <w:rPr>
          <w:szCs w:val="24"/>
        </w:rPr>
        <w:t>)</w:t>
      </w:r>
      <w:r w:rsidR="00724F80" w:rsidRPr="00724F80">
        <w:rPr>
          <w:szCs w:val="24"/>
        </w:rPr>
        <w:t>: ............................. 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724F80" w:rsidRPr="00724F80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Wykonanie Części 12</w:t>
      </w:r>
      <w:r w:rsidR="00724F80" w:rsidRPr="00724F80">
        <w:rPr>
          <w:szCs w:val="24"/>
        </w:rPr>
        <w:t xml:space="preserve"> zamówienia za cenę </w:t>
      </w:r>
      <w:r w:rsidR="004208D0">
        <w:rPr>
          <w:szCs w:val="24"/>
        </w:rPr>
        <w:t>jednostkową</w:t>
      </w:r>
      <w:r w:rsidR="006046FA" w:rsidRPr="006046FA">
        <w:rPr>
          <w:szCs w:val="24"/>
        </w:rPr>
        <w:t xml:space="preserve"> </w:t>
      </w:r>
      <w:r w:rsidR="00D8359B">
        <w:rPr>
          <w:szCs w:val="24"/>
        </w:rPr>
        <w:t>(</w:t>
      </w:r>
      <w:r w:rsidR="006046FA">
        <w:rPr>
          <w:szCs w:val="24"/>
        </w:rPr>
        <w:t>za jedną godzinę korepetycji</w:t>
      </w:r>
      <w:r w:rsidR="004208D0">
        <w:rPr>
          <w:szCs w:val="24"/>
        </w:rPr>
        <w:t xml:space="preserve">): </w:t>
      </w:r>
      <w:r w:rsidR="00724F80" w:rsidRPr="00724F80">
        <w:rPr>
          <w:szCs w:val="24"/>
        </w:rPr>
        <w:t>............................. PLN BRUTTO</w:t>
      </w:r>
      <w:r w:rsidR="005D65B4">
        <w:rPr>
          <w:szCs w:val="24"/>
        </w:rPr>
        <w:t>/ za godzinę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724F80" w:rsidRPr="00724F80" w:rsidRDefault="000A2617" w:rsidP="00724F80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Wykonanie Części 13</w:t>
      </w:r>
      <w:r w:rsidR="00724F80" w:rsidRPr="00724F80">
        <w:rPr>
          <w:szCs w:val="24"/>
        </w:rPr>
        <w:t xml:space="preserve"> zamówienia za cenę </w:t>
      </w:r>
      <w:r w:rsidR="005D65B4">
        <w:rPr>
          <w:szCs w:val="24"/>
        </w:rPr>
        <w:t>jednostkową</w:t>
      </w:r>
      <w:r w:rsidR="00D8359B">
        <w:rPr>
          <w:szCs w:val="24"/>
        </w:rPr>
        <w:t xml:space="preserve"> </w:t>
      </w:r>
      <w:r w:rsidR="004208D0">
        <w:rPr>
          <w:szCs w:val="24"/>
        </w:rPr>
        <w:t>(</w:t>
      </w:r>
      <w:r w:rsidR="006046FA">
        <w:rPr>
          <w:szCs w:val="24"/>
        </w:rPr>
        <w:t>za jedną godzinę korepetycji</w:t>
      </w:r>
      <w:r w:rsidR="004208D0">
        <w:rPr>
          <w:szCs w:val="24"/>
        </w:rPr>
        <w:t xml:space="preserve">): </w:t>
      </w:r>
      <w:r w:rsidR="00724F80" w:rsidRPr="00724F80">
        <w:rPr>
          <w:szCs w:val="24"/>
        </w:rPr>
        <w:t>............................. PLN BRUTTO</w:t>
      </w:r>
    </w:p>
    <w:p w:rsidR="00724F80" w:rsidRPr="00724F80" w:rsidRDefault="00724F80" w:rsidP="00724F80">
      <w:pPr>
        <w:pStyle w:val="Tekstpodstawowy"/>
        <w:spacing w:line="360" w:lineRule="auto"/>
        <w:rPr>
          <w:szCs w:val="24"/>
        </w:rPr>
      </w:pPr>
      <w:r w:rsidRPr="00724F80">
        <w:rPr>
          <w:szCs w:val="24"/>
        </w:rPr>
        <w:t>słownie:.......................................................................................................PLN BRUTTO</w:t>
      </w:r>
    </w:p>
    <w:p w:rsidR="000A2617" w:rsidRDefault="000A2617" w:rsidP="00724F80">
      <w:pPr>
        <w:spacing w:after="0" w:line="36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9E1024" w:rsidRPr="00724F80" w:rsidRDefault="00EC6FD6" w:rsidP="00724F8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24F80">
        <w:rPr>
          <w:rFonts w:ascii="Times New Roman" w:eastAsia="SimSun" w:hAnsi="Times New Roman"/>
          <w:color w:val="000000"/>
          <w:sz w:val="24"/>
          <w:szCs w:val="24"/>
          <w:lang w:eastAsia="zh-CN"/>
        </w:rPr>
        <w:t>O</w:t>
      </w:r>
      <w:r w:rsidR="003F0ACC" w:rsidRPr="00724F80">
        <w:rPr>
          <w:rFonts w:ascii="Times New Roman" w:hAnsi="Times New Roman"/>
          <w:color w:val="000000"/>
          <w:sz w:val="24"/>
          <w:szCs w:val="24"/>
        </w:rPr>
        <w:t>świadczam</w:t>
      </w:r>
      <w:r w:rsidR="00DD26CF" w:rsidRPr="00724F80">
        <w:rPr>
          <w:rFonts w:ascii="Times New Roman" w:hAnsi="Times New Roman"/>
          <w:color w:val="000000"/>
          <w:sz w:val="24"/>
          <w:szCs w:val="24"/>
        </w:rPr>
        <w:t>, że</w:t>
      </w:r>
    </w:p>
    <w:p w:rsidR="00F75DCE" w:rsidRPr="00724F80" w:rsidRDefault="00F75DCE" w:rsidP="003C218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>Posiadam uprawnienia niezbędne do realizacji zamówienia jeżeli przepisy prawa nakładają obowiązek ich posiadania,</w:t>
      </w:r>
    </w:p>
    <w:p w:rsidR="00F75DCE" w:rsidRPr="00724F80" w:rsidRDefault="003F0ACC" w:rsidP="003C218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>Posiadam</w:t>
      </w:r>
      <w:r w:rsidR="00F75DCE" w:rsidRPr="00724F80">
        <w:rPr>
          <w:rFonts w:ascii="Times New Roman" w:hAnsi="Times New Roman"/>
          <w:sz w:val="24"/>
          <w:szCs w:val="24"/>
        </w:rPr>
        <w:t xml:space="preserve"> </w:t>
      </w:r>
      <w:r w:rsidR="00157AAD" w:rsidRPr="00724F80">
        <w:rPr>
          <w:rFonts w:ascii="Times New Roman" w:hAnsi="Times New Roman"/>
          <w:sz w:val="24"/>
          <w:szCs w:val="24"/>
        </w:rPr>
        <w:t xml:space="preserve">wiedzę i </w:t>
      </w:r>
      <w:r w:rsidR="00F75DCE" w:rsidRPr="00724F80">
        <w:rPr>
          <w:rFonts w:ascii="Times New Roman" w:hAnsi="Times New Roman"/>
          <w:sz w:val="24"/>
          <w:szCs w:val="24"/>
        </w:rPr>
        <w:t>doświadczenie niezbędne do realizacji zamówienia;</w:t>
      </w:r>
    </w:p>
    <w:p w:rsidR="00F75DCE" w:rsidRPr="00724F80" w:rsidRDefault="00F75DCE" w:rsidP="003C218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>Dysponuj</w:t>
      </w:r>
      <w:r w:rsidR="003F0ACC" w:rsidRPr="00724F80">
        <w:rPr>
          <w:rFonts w:ascii="Times New Roman" w:hAnsi="Times New Roman"/>
          <w:sz w:val="24"/>
          <w:szCs w:val="24"/>
        </w:rPr>
        <w:t>ę</w:t>
      </w:r>
      <w:r w:rsidRPr="00724F80">
        <w:rPr>
          <w:rFonts w:ascii="Times New Roman" w:hAnsi="Times New Roman"/>
          <w:sz w:val="24"/>
          <w:szCs w:val="24"/>
        </w:rPr>
        <w:t xml:space="preserve"> niezbędnym potencjałem technicznym oraz osobami zdolnymi do realizacji zamówienia</w:t>
      </w:r>
    </w:p>
    <w:p w:rsidR="00F75DCE" w:rsidRPr="00724F80" w:rsidRDefault="00F75DCE" w:rsidP="003C218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>Znajduj</w:t>
      </w:r>
      <w:r w:rsidR="003F0ACC" w:rsidRPr="00724F80">
        <w:rPr>
          <w:rFonts w:ascii="Times New Roman" w:hAnsi="Times New Roman"/>
          <w:sz w:val="24"/>
          <w:szCs w:val="24"/>
        </w:rPr>
        <w:t>ę</w:t>
      </w:r>
      <w:r w:rsidRPr="00724F80">
        <w:rPr>
          <w:rFonts w:ascii="Times New Roman" w:hAnsi="Times New Roman"/>
          <w:sz w:val="24"/>
          <w:szCs w:val="24"/>
        </w:rPr>
        <w:t xml:space="preserve"> się w sytuacji finansowej i ekonomicznej niezbędnej do realizacji zamówienia;</w:t>
      </w:r>
    </w:p>
    <w:p w:rsidR="00F75DCE" w:rsidRPr="00724F80" w:rsidRDefault="00F75DCE" w:rsidP="003C218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lastRenderedPageBreak/>
        <w:t>Zapozna</w:t>
      </w:r>
      <w:r w:rsidR="003F0ACC" w:rsidRPr="00724F80">
        <w:rPr>
          <w:rFonts w:ascii="Times New Roman" w:hAnsi="Times New Roman"/>
          <w:sz w:val="24"/>
          <w:szCs w:val="24"/>
        </w:rPr>
        <w:t>łem</w:t>
      </w:r>
      <w:r w:rsidRPr="00724F80">
        <w:rPr>
          <w:rFonts w:ascii="Times New Roman" w:hAnsi="Times New Roman"/>
          <w:sz w:val="24"/>
          <w:szCs w:val="24"/>
        </w:rPr>
        <w:t xml:space="preserve"> się z treścią SIWZ i nie wnos</w:t>
      </w:r>
      <w:r w:rsidR="003F0ACC" w:rsidRPr="00724F80">
        <w:rPr>
          <w:rFonts w:ascii="Times New Roman" w:hAnsi="Times New Roman"/>
          <w:sz w:val="24"/>
          <w:szCs w:val="24"/>
        </w:rPr>
        <w:t>zę</w:t>
      </w:r>
      <w:r w:rsidRPr="00724F80">
        <w:rPr>
          <w:rFonts w:ascii="Times New Roman" w:hAnsi="Times New Roman"/>
          <w:sz w:val="24"/>
          <w:szCs w:val="24"/>
        </w:rPr>
        <w:t xml:space="preserve"> do niej żadnych zastrzeżeń;</w:t>
      </w:r>
    </w:p>
    <w:p w:rsidR="00F75DCE" w:rsidRPr="00724F80" w:rsidRDefault="003F0ACC" w:rsidP="003C218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>Jestem związany</w:t>
      </w:r>
      <w:r w:rsidR="00F75DCE" w:rsidRPr="00724F80">
        <w:rPr>
          <w:rFonts w:ascii="Times New Roman" w:hAnsi="Times New Roman"/>
          <w:sz w:val="24"/>
          <w:szCs w:val="24"/>
        </w:rPr>
        <w:t xml:space="preserve"> ofertą przez okres 30 dni licząc od terminu składania ofert;</w:t>
      </w:r>
    </w:p>
    <w:p w:rsidR="00F75DCE" w:rsidRPr="00724F80" w:rsidRDefault="00F75DCE" w:rsidP="003C218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>Zrealizuj</w:t>
      </w:r>
      <w:r w:rsidR="003F0ACC" w:rsidRPr="00724F80">
        <w:rPr>
          <w:rFonts w:ascii="Times New Roman" w:hAnsi="Times New Roman"/>
          <w:sz w:val="24"/>
          <w:szCs w:val="24"/>
        </w:rPr>
        <w:t>ę</w:t>
      </w:r>
      <w:r w:rsidRPr="00724F80">
        <w:rPr>
          <w:rFonts w:ascii="Times New Roman" w:hAnsi="Times New Roman"/>
          <w:sz w:val="24"/>
          <w:szCs w:val="24"/>
        </w:rPr>
        <w:t xml:space="preserve"> zamówienie w terminach zgodnych z SIWZ,</w:t>
      </w:r>
    </w:p>
    <w:p w:rsidR="00F75DCE" w:rsidRPr="00724F80" w:rsidRDefault="00F75DCE" w:rsidP="003C218F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>Następującą część zamówienia powierz</w:t>
      </w:r>
      <w:r w:rsidR="00DD26CF" w:rsidRPr="00724F80">
        <w:rPr>
          <w:rFonts w:ascii="Times New Roman" w:hAnsi="Times New Roman"/>
          <w:sz w:val="24"/>
          <w:szCs w:val="24"/>
        </w:rPr>
        <w:t>ę</w:t>
      </w:r>
      <w:r w:rsidRPr="00724F80">
        <w:rPr>
          <w:rFonts w:ascii="Times New Roman" w:hAnsi="Times New Roman"/>
          <w:sz w:val="24"/>
          <w:szCs w:val="24"/>
        </w:rPr>
        <w:t xml:space="preserve"> podwykonawcom:</w:t>
      </w:r>
    </w:p>
    <w:p w:rsidR="00381B74" w:rsidRPr="00724F80" w:rsidRDefault="00381B74" w:rsidP="00724F8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806EB" w:rsidRPr="00724F80" w:rsidRDefault="002034A0" w:rsidP="00C609F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09F5">
        <w:rPr>
          <w:rFonts w:ascii="Times New Roman" w:hAnsi="Times New Roman"/>
          <w:sz w:val="24"/>
          <w:szCs w:val="24"/>
        </w:rPr>
        <w:t xml:space="preserve"> </w:t>
      </w:r>
      <w:r w:rsidR="00E806EB" w:rsidRPr="00724F80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E806EB" w:rsidRPr="00724F80" w:rsidRDefault="00E806EB" w:rsidP="00C609F5">
      <w:pPr>
        <w:spacing w:after="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724F80">
        <w:rPr>
          <w:rFonts w:ascii="Times New Roman" w:hAnsi="Times New Roman"/>
          <w:sz w:val="24"/>
          <w:szCs w:val="24"/>
        </w:rPr>
        <w:t xml:space="preserve">   (podpis upełnomocnionego przedstawiciela Wykonawcy)</w:t>
      </w:r>
    </w:p>
    <w:sectPr w:rsidR="00E806EB" w:rsidRPr="00724F80" w:rsidSect="002E73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9F" w:rsidRDefault="0097639F" w:rsidP="00F677C1">
      <w:pPr>
        <w:spacing w:after="0" w:line="240" w:lineRule="auto"/>
      </w:pPr>
      <w:r>
        <w:separator/>
      </w:r>
    </w:p>
  </w:endnote>
  <w:endnote w:type="continuationSeparator" w:id="0">
    <w:p w:rsidR="0097639F" w:rsidRDefault="0097639F" w:rsidP="00F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99" w:rsidRDefault="00587699" w:rsidP="00E97DB2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</w:t>
    </w:r>
  </w:p>
  <w:p w:rsidR="00587699" w:rsidRDefault="00587699" w:rsidP="008A00A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Projekt współfinansowany jest przez Unię Europejską w ramach środków Europejskiego Funduszu Społecznego</w:t>
    </w:r>
  </w:p>
  <w:p w:rsidR="00587699" w:rsidRPr="00E97DB2" w:rsidRDefault="00587699" w:rsidP="00E806EB">
    <w:pPr>
      <w:spacing w:after="0" w:line="240" w:lineRule="auto"/>
      <w:jc w:val="right"/>
      <w:rPr>
        <w:sz w:val="16"/>
        <w:szCs w:val="16"/>
      </w:rPr>
    </w:pPr>
    <w:r w:rsidRPr="00E97DB2">
      <w:rPr>
        <w:rStyle w:val="Numerstrony"/>
        <w:sz w:val="16"/>
        <w:szCs w:val="16"/>
      </w:rPr>
      <w:t xml:space="preserve">Strona </w:t>
    </w:r>
    <w:r w:rsidR="00193533" w:rsidRPr="00E97DB2">
      <w:rPr>
        <w:rStyle w:val="Numerstrony"/>
        <w:sz w:val="16"/>
        <w:szCs w:val="16"/>
      </w:rPr>
      <w:fldChar w:fldCharType="begin"/>
    </w:r>
    <w:r w:rsidRPr="00E97DB2">
      <w:rPr>
        <w:rStyle w:val="Numerstrony"/>
        <w:sz w:val="16"/>
        <w:szCs w:val="16"/>
      </w:rPr>
      <w:instrText xml:space="preserve"> PAGE </w:instrText>
    </w:r>
    <w:r w:rsidR="00193533" w:rsidRPr="00E97DB2">
      <w:rPr>
        <w:rStyle w:val="Numerstrony"/>
        <w:sz w:val="16"/>
        <w:szCs w:val="16"/>
      </w:rPr>
      <w:fldChar w:fldCharType="separate"/>
    </w:r>
    <w:r w:rsidR="00D8359B">
      <w:rPr>
        <w:rStyle w:val="Numerstrony"/>
        <w:noProof/>
        <w:sz w:val="16"/>
        <w:szCs w:val="16"/>
      </w:rPr>
      <w:t>2</w:t>
    </w:r>
    <w:r w:rsidR="00193533" w:rsidRPr="00E97DB2">
      <w:rPr>
        <w:rStyle w:val="Numerstrony"/>
        <w:sz w:val="16"/>
        <w:szCs w:val="16"/>
      </w:rPr>
      <w:fldChar w:fldCharType="end"/>
    </w:r>
    <w:r w:rsidRPr="00E97DB2">
      <w:rPr>
        <w:rStyle w:val="Numerstrony"/>
        <w:sz w:val="16"/>
        <w:szCs w:val="16"/>
      </w:rPr>
      <w:t xml:space="preserve"> z </w:t>
    </w:r>
    <w:r w:rsidR="00193533" w:rsidRPr="00E97DB2">
      <w:rPr>
        <w:rStyle w:val="Numerstrony"/>
        <w:sz w:val="16"/>
        <w:szCs w:val="16"/>
      </w:rPr>
      <w:fldChar w:fldCharType="begin"/>
    </w:r>
    <w:r w:rsidRPr="00E97DB2">
      <w:rPr>
        <w:rStyle w:val="Numerstrony"/>
        <w:sz w:val="16"/>
        <w:szCs w:val="16"/>
      </w:rPr>
      <w:instrText xml:space="preserve"> NUMPAGES </w:instrText>
    </w:r>
    <w:r w:rsidR="00193533" w:rsidRPr="00E97DB2">
      <w:rPr>
        <w:rStyle w:val="Numerstrony"/>
        <w:sz w:val="16"/>
        <w:szCs w:val="16"/>
      </w:rPr>
      <w:fldChar w:fldCharType="separate"/>
    </w:r>
    <w:r w:rsidR="00D8359B">
      <w:rPr>
        <w:rStyle w:val="Numerstrony"/>
        <w:noProof/>
        <w:sz w:val="16"/>
        <w:szCs w:val="16"/>
      </w:rPr>
      <w:t>3</w:t>
    </w:r>
    <w:r w:rsidR="00193533" w:rsidRPr="00E97DB2">
      <w:rPr>
        <w:rStyle w:val="Numerstrony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99" w:rsidRDefault="00193533" w:rsidP="00F677C1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587699" w:rsidRDefault="00587699" w:rsidP="00EB5F56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Projekt współfinansowany jest przez Unię Europejską w ramach środków Europejskiego Funduszu Społecznego</w:t>
    </w:r>
  </w:p>
  <w:p w:rsidR="00587699" w:rsidRPr="00EB5F56" w:rsidRDefault="00587699" w:rsidP="00213E21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B5F56">
      <w:rPr>
        <w:rStyle w:val="Numerstrony"/>
        <w:sz w:val="16"/>
        <w:szCs w:val="16"/>
      </w:rPr>
      <w:t xml:space="preserve">Strona </w:t>
    </w:r>
    <w:r w:rsidR="00193533" w:rsidRPr="00EB5F56">
      <w:rPr>
        <w:rStyle w:val="Numerstrony"/>
        <w:sz w:val="16"/>
        <w:szCs w:val="16"/>
      </w:rPr>
      <w:fldChar w:fldCharType="begin"/>
    </w:r>
    <w:r w:rsidRPr="00EB5F56">
      <w:rPr>
        <w:rStyle w:val="Numerstrony"/>
        <w:sz w:val="16"/>
        <w:szCs w:val="16"/>
      </w:rPr>
      <w:instrText xml:space="preserve"> PAGE </w:instrText>
    </w:r>
    <w:r w:rsidR="00193533" w:rsidRPr="00EB5F56">
      <w:rPr>
        <w:rStyle w:val="Numerstrony"/>
        <w:sz w:val="16"/>
        <w:szCs w:val="16"/>
      </w:rPr>
      <w:fldChar w:fldCharType="separate"/>
    </w:r>
    <w:r w:rsidR="00D8359B">
      <w:rPr>
        <w:rStyle w:val="Numerstrony"/>
        <w:noProof/>
        <w:sz w:val="16"/>
        <w:szCs w:val="16"/>
      </w:rPr>
      <w:t>1</w:t>
    </w:r>
    <w:r w:rsidR="00193533" w:rsidRPr="00EB5F56">
      <w:rPr>
        <w:rStyle w:val="Numerstrony"/>
        <w:sz w:val="16"/>
        <w:szCs w:val="16"/>
      </w:rPr>
      <w:fldChar w:fldCharType="end"/>
    </w:r>
    <w:r w:rsidRPr="00EB5F56">
      <w:rPr>
        <w:rStyle w:val="Numerstrony"/>
        <w:sz w:val="16"/>
        <w:szCs w:val="16"/>
      </w:rPr>
      <w:t xml:space="preserve"> z </w:t>
    </w:r>
    <w:r w:rsidR="00193533" w:rsidRPr="00EB5F56">
      <w:rPr>
        <w:rStyle w:val="Numerstrony"/>
        <w:sz w:val="16"/>
        <w:szCs w:val="16"/>
      </w:rPr>
      <w:fldChar w:fldCharType="begin"/>
    </w:r>
    <w:r w:rsidRPr="00EB5F56">
      <w:rPr>
        <w:rStyle w:val="Numerstrony"/>
        <w:sz w:val="16"/>
        <w:szCs w:val="16"/>
      </w:rPr>
      <w:instrText xml:space="preserve"> NUMPAGES </w:instrText>
    </w:r>
    <w:r w:rsidR="00193533" w:rsidRPr="00EB5F56">
      <w:rPr>
        <w:rStyle w:val="Numerstrony"/>
        <w:sz w:val="16"/>
        <w:szCs w:val="16"/>
      </w:rPr>
      <w:fldChar w:fldCharType="separate"/>
    </w:r>
    <w:r w:rsidR="00D8359B">
      <w:rPr>
        <w:rStyle w:val="Numerstrony"/>
        <w:noProof/>
        <w:sz w:val="16"/>
        <w:szCs w:val="16"/>
      </w:rPr>
      <w:t>3</w:t>
    </w:r>
    <w:r w:rsidR="00193533" w:rsidRPr="00EB5F56">
      <w:rPr>
        <w:rStyle w:val="Numerstrony"/>
        <w:sz w:val="16"/>
        <w:szCs w:val="16"/>
      </w:rPr>
      <w:fldChar w:fldCharType="end"/>
    </w:r>
  </w:p>
  <w:p w:rsidR="00587699" w:rsidRPr="00EB5F56" w:rsidRDefault="00587699" w:rsidP="00F677C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9F" w:rsidRDefault="0097639F" w:rsidP="00F677C1">
      <w:pPr>
        <w:spacing w:after="0" w:line="240" w:lineRule="auto"/>
      </w:pPr>
      <w:r>
        <w:separator/>
      </w:r>
    </w:p>
  </w:footnote>
  <w:footnote w:type="continuationSeparator" w:id="0">
    <w:p w:rsidR="0097639F" w:rsidRDefault="0097639F" w:rsidP="00F6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99" w:rsidRDefault="00587699" w:rsidP="00FF77E9">
    <w:pPr>
      <w:pStyle w:val="Nagwek"/>
    </w:pPr>
    <w:r>
      <w:rPr>
        <w:noProof/>
        <w:lang w:eastAsia="pl-PL"/>
      </w:rPr>
      <w:drawing>
        <wp:inline distT="0" distB="0" distL="0" distR="0">
          <wp:extent cx="5753735" cy="1205865"/>
          <wp:effectExtent l="19050" t="0" r="0" b="0"/>
          <wp:docPr id="3" name="Obraz 2" descr="Zestawienie_logotypy_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_logotypy_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699" w:rsidRDefault="00193533" w:rsidP="00FF77E9">
    <w:pPr>
      <w:pStyle w:val="Nagwek"/>
    </w:pPr>
    <w:r>
      <w:rPr>
        <w:noProof/>
        <w:lang w:eastAsia="pl-PL"/>
      </w:rPr>
      <w:pict>
        <v:line id="_x0000_s2054" style="position:absolute;z-index:251658240" from="-35.95pt,.95pt" to="495.05pt,.95pt"/>
      </w:pict>
    </w:r>
  </w:p>
  <w:p w:rsidR="00587699" w:rsidRDefault="005876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99" w:rsidRDefault="00587699" w:rsidP="002E739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065" cy="1092200"/>
          <wp:effectExtent l="19050" t="0" r="635" b="0"/>
          <wp:docPr id="2" name="Obraz 3" descr="Zestawienie_logotypy_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_logotypy_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699" w:rsidRDefault="00193533">
    <w:pPr>
      <w:pStyle w:val="Nagwek"/>
    </w:pPr>
    <w:r>
      <w:rPr>
        <w:noProof/>
        <w:lang w:eastAsia="pl-PL"/>
      </w:rPr>
      <w:pict>
        <v:line id="_x0000_s2050" style="position:absolute;z-index:251657216" from="-35.95pt,.95pt" to="495.05pt,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Courier New" w:hAnsi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D925A6"/>
    <w:multiLevelType w:val="hybridMultilevel"/>
    <w:tmpl w:val="BC1283A0"/>
    <w:lvl w:ilvl="0" w:tplc="74344EEA">
      <w:start w:val="4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B58EB94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D2ECA"/>
    <w:multiLevelType w:val="hybridMultilevel"/>
    <w:tmpl w:val="5DF88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74E77"/>
    <w:multiLevelType w:val="hybridMultilevel"/>
    <w:tmpl w:val="539CE2FC"/>
    <w:lvl w:ilvl="0" w:tplc="0415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84E02D8C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096E64BE"/>
    <w:multiLevelType w:val="hybridMultilevel"/>
    <w:tmpl w:val="32C62C3A"/>
    <w:lvl w:ilvl="0" w:tplc="97646A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03F7B"/>
    <w:multiLevelType w:val="hybridMultilevel"/>
    <w:tmpl w:val="6CB4D274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12587FB2"/>
    <w:multiLevelType w:val="hybridMultilevel"/>
    <w:tmpl w:val="460A803C"/>
    <w:lvl w:ilvl="0" w:tplc="6E4E1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6382C"/>
    <w:multiLevelType w:val="hybridMultilevel"/>
    <w:tmpl w:val="F634F512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C82D7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6AC2E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7757A"/>
    <w:multiLevelType w:val="hybridMultilevel"/>
    <w:tmpl w:val="6D0AB42C"/>
    <w:lvl w:ilvl="0" w:tplc="898A14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50C4D"/>
    <w:multiLevelType w:val="hybridMultilevel"/>
    <w:tmpl w:val="938A7ECE"/>
    <w:lvl w:ilvl="0" w:tplc="0415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2B4070CE"/>
    <w:multiLevelType w:val="hybridMultilevel"/>
    <w:tmpl w:val="7EDAF080"/>
    <w:lvl w:ilvl="0" w:tplc="0415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4">
    <w:nsid w:val="2DFD06EC"/>
    <w:multiLevelType w:val="hybridMultilevel"/>
    <w:tmpl w:val="BC1283A0"/>
    <w:lvl w:ilvl="0" w:tplc="74344EEA">
      <w:start w:val="4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B58EB94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57D0A"/>
    <w:multiLevelType w:val="hybridMultilevel"/>
    <w:tmpl w:val="08EED7E4"/>
    <w:lvl w:ilvl="0" w:tplc="CB1EF4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6">
    <w:nsid w:val="314F6278"/>
    <w:multiLevelType w:val="hybridMultilevel"/>
    <w:tmpl w:val="3064D414"/>
    <w:lvl w:ilvl="0" w:tplc="0415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41C24"/>
    <w:multiLevelType w:val="hybridMultilevel"/>
    <w:tmpl w:val="AD842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27F13"/>
    <w:multiLevelType w:val="hybridMultilevel"/>
    <w:tmpl w:val="C2F02B7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0DD30BF"/>
    <w:multiLevelType w:val="hybridMultilevel"/>
    <w:tmpl w:val="2BD884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466D3"/>
    <w:multiLevelType w:val="hybridMultilevel"/>
    <w:tmpl w:val="18141918"/>
    <w:lvl w:ilvl="0" w:tplc="66982F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9719C4"/>
    <w:multiLevelType w:val="hybridMultilevel"/>
    <w:tmpl w:val="BC1283A0"/>
    <w:lvl w:ilvl="0" w:tplc="74344EEA">
      <w:start w:val="4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B58EB94">
      <w:start w:val="1"/>
      <w:numFmt w:val="decimal"/>
      <w:lvlText w:val="%2."/>
      <w:lvlJc w:val="left"/>
      <w:pPr>
        <w:ind w:left="107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2090"/>
    <w:multiLevelType w:val="hybridMultilevel"/>
    <w:tmpl w:val="C5084A5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4">
    <w:nsid w:val="4D3C2B91"/>
    <w:multiLevelType w:val="hybridMultilevel"/>
    <w:tmpl w:val="30CA460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E392DD1"/>
    <w:multiLevelType w:val="hybridMultilevel"/>
    <w:tmpl w:val="C9DCA2B8"/>
    <w:lvl w:ilvl="0" w:tplc="8D26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C3D36"/>
    <w:multiLevelType w:val="hybridMultilevel"/>
    <w:tmpl w:val="FFB0A53A"/>
    <w:lvl w:ilvl="0" w:tplc="411C38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2A223DC"/>
    <w:multiLevelType w:val="hybridMultilevel"/>
    <w:tmpl w:val="BC20C104"/>
    <w:lvl w:ilvl="0" w:tplc="3EA0D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B6274"/>
    <w:multiLevelType w:val="hybridMultilevel"/>
    <w:tmpl w:val="966E89F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662CA"/>
    <w:multiLevelType w:val="hybridMultilevel"/>
    <w:tmpl w:val="084462B6"/>
    <w:lvl w:ilvl="0" w:tplc="5B50799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B0871"/>
    <w:multiLevelType w:val="hybridMultilevel"/>
    <w:tmpl w:val="2E54C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45ED3"/>
    <w:multiLevelType w:val="hybridMultilevel"/>
    <w:tmpl w:val="F9F6D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E5C76"/>
    <w:multiLevelType w:val="hybridMultilevel"/>
    <w:tmpl w:val="D164668A"/>
    <w:lvl w:ilvl="0" w:tplc="23A038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1060"/>
    <w:multiLevelType w:val="hybridMultilevel"/>
    <w:tmpl w:val="B85E988E"/>
    <w:lvl w:ilvl="0" w:tplc="979479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C0E"/>
    <w:multiLevelType w:val="hybridMultilevel"/>
    <w:tmpl w:val="5192C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A64AF"/>
    <w:multiLevelType w:val="hybridMultilevel"/>
    <w:tmpl w:val="C6647652"/>
    <w:lvl w:ilvl="0" w:tplc="FFFFFFF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15"/>
  </w:num>
  <w:num w:numId="5">
    <w:abstractNumId w:val="25"/>
  </w:num>
  <w:num w:numId="6">
    <w:abstractNumId w:val="20"/>
  </w:num>
  <w:num w:numId="7">
    <w:abstractNumId w:val="8"/>
  </w:num>
  <w:num w:numId="8">
    <w:abstractNumId w:val="13"/>
  </w:num>
  <w:num w:numId="9">
    <w:abstractNumId w:val="6"/>
  </w:num>
  <w:num w:numId="10">
    <w:abstractNumId w:val="16"/>
  </w:num>
  <w:num w:numId="11">
    <w:abstractNumId w:val="26"/>
  </w:num>
  <w:num w:numId="12">
    <w:abstractNumId w:val="12"/>
  </w:num>
  <w:num w:numId="13">
    <w:abstractNumId w:val="33"/>
  </w:num>
  <w:num w:numId="14">
    <w:abstractNumId w:val="9"/>
  </w:num>
  <w:num w:numId="15">
    <w:abstractNumId w:val="32"/>
  </w:num>
  <w:num w:numId="16">
    <w:abstractNumId w:val="7"/>
  </w:num>
  <w:num w:numId="17">
    <w:abstractNumId w:val="23"/>
  </w:num>
  <w:num w:numId="18">
    <w:abstractNumId w:val="27"/>
  </w:num>
  <w:num w:numId="19">
    <w:abstractNumId w:val="31"/>
  </w:num>
  <w:num w:numId="20">
    <w:abstractNumId w:val="11"/>
  </w:num>
  <w:num w:numId="21">
    <w:abstractNumId w:val="34"/>
  </w:num>
  <w:num w:numId="22">
    <w:abstractNumId w:val="28"/>
  </w:num>
  <w:num w:numId="23">
    <w:abstractNumId w:val="5"/>
  </w:num>
  <w:num w:numId="24">
    <w:abstractNumId w:val="30"/>
  </w:num>
  <w:num w:numId="25">
    <w:abstractNumId w:val="22"/>
  </w:num>
  <w:num w:numId="26">
    <w:abstractNumId w:val="24"/>
  </w:num>
  <w:num w:numId="27">
    <w:abstractNumId w:val="35"/>
  </w:num>
  <w:num w:numId="28">
    <w:abstractNumId w:val="19"/>
  </w:num>
  <w:num w:numId="29">
    <w:abstractNumId w:val="14"/>
  </w:num>
  <w:num w:numId="30">
    <w:abstractNumId w:val="4"/>
  </w:num>
  <w:num w:numId="31">
    <w:abstractNumId w:val="18"/>
  </w:num>
  <w:num w:numId="32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7C1"/>
    <w:rsid w:val="00000767"/>
    <w:rsid w:val="000039B0"/>
    <w:rsid w:val="000102D0"/>
    <w:rsid w:val="00010479"/>
    <w:rsid w:val="00012772"/>
    <w:rsid w:val="00014668"/>
    <w:rsid w:val="00016256"/>
    <w:rsid w:val="00022720"/>
    <w:rsid w:val="000266FC"/>
    <w:rsid w:val="000276E8"/>
    <w:rsid w:val="00035E4D"/>
    <w:rsid w:val="00042B59"/>
    <w:rsid w:val="00043D71"/>
    <w:rsid w:val="00046481"/>
    <w:rsid w:val="000520D1"/>
    <w:rsid w:val="00057AFC"/>
    <w:rsid w:val="00060C00"/>
    <w:rsid w:val="00061331"/>
    <w:rsid w:val="000616DB"/>
    <w:rsid w:val="000623C9"/>
    <w:rsid w:val="00064618"/>
    <w:rsid w:val="00067207"/>
    <w:rsid w:val="000713D6"/>
    <w:rsid w:val="00071ABC"/>
    <w:rsid w:val="0007299F"/>
    <w:rsid w:val="00075F3A"/>
    <w:rsid w:val="000760B7"/>
    <w:rsid w:val="0008138F"/>
    <w:rsid w:val="00082DBC"/>
    <w:rsid w:val="000867AA"/>
    <w:rsid w:val="000914A0"/>
    <w:rsid w:val="000916CC"/>
    <w:rsid w:val="0009414F"/>
    <w:rsid w:val="000951CD"/>
    <w:rsid w:val="00095738"/>
    <w:rsid w:val="000A116B"/>
    <w:rsid w:val="000A2617"/>
    <w:rsid w:val="000A578B"/>
    <w:rsid w:val="000B0E46"/>
    <w:rsid w:val="000B0E87"/>
    <w:rsid w:val="000B1157"/>
    <w:rsid w:val="000B39DD"/>
    <w:rsid w:val="000B51E0"/>
    <w:rsid w:val="000B5C4C"/>
    <w:rsid w:val="000B74D4"/>
    <w:rsid w:val="000C0D9D"/>
    <w:rsid w:val="000C2579"/>
    <w:rsid w:val="000C47A3"/>
    <w:rsid w:val="000C7364"/>
    <w:rsid w:val="000D297D"/>
    <w:rsid w:val="000D2999"/>
    <w:rsid w:val="000D52C0"/>
    <w:rsid w:val="000F03B5"/>
    <w:rsid w:val="000F1430"/>
    <w:rsid w:val="000F1B20"/>
    <w:rsid w:val="000F1B84"/>
    <w:rsid w:val="000F22DB"/>
    <w:rsid w:val="000F46AC"/>
    <w:rsid w:val="0010082D"/>
    <w:rsid w:val="0010106E"/>
    <w:rsid w:val="0010527C"/>
    <w:rsid w:val="00106D42"/>
    <w:rsid w:val="00111EC1"/>
    <w:rsid w:val="0011574B"/>
    <w:rsid w:val="00123C16"/>
    <w:rsid w:val="001246CB"/>
    <w:rsid w:val="001267C8"/>
    <w:rsid w:val="001338CC"/>
    <w:rsid w:val="00135B48"/>
    <w:rsid w:val="0013685B"/>
    <w:rsid w:val="001427B7"/>
    <w:rsid w:val="0014406F"/>
    <w:rsid w:val="00144284"/>
    <w:rsid w:val="00146347"/>
    <w:rsid w:val="00147649"/>
    <w:rsid w:val="0015129B"/>
    <w:rsid w:val="00153108"/>
    <w:rsid w:val="00157AAD"/>
    <w:rsid w:val="00161BDB"/>
    <w:rsid w:val="001639E3"/>
    <w:rsid w:val="00166A28"/>
    <w:rsid w:val="00167027"/>
    <w:rsid w:val="00167F66"/>
    <w:rsid w:val="00180898"/>
    <w:rsid w:val="00181917"/>
    <w:rsid w:val="001820BE"/>
    <w:rsid w:val="00191CBD"/>
    <w:rsid w:val="00193533"/>
    <w:rsid w:val="001951EC"/>
    <w:rsid w:val="00197E98"/>
    <w:rsid w:val="001A0585"/>
    <w:rsid w:val="001A324E"/>
    <w:rsid w:val="001A3B46"/>
    <w:rsid w:val="001A3F16"/>
    <w:rsid w:val="001A6A15"/>
    <w:rsid w:val="001B0A5D"/>
    <w:rsid w:val="001B125F"/>
    <w:rsid w:val="001B24AC"/>
    <w:rsid w:val="001C0288"/>
    <w:rsid w:val="001C2FAB"/>
    <w:rsid w:val="001C54B1"/>
    <w:rsid w:val="001D0808"/>
    <w:rsid w:val="001D3A79"/>
    <w:rsid w:val="001D434A"/>
    <w:rsid w:val="001D5222"/>
    <w:rsid w:val="001D6CD0"/>
    <w:rsid w:val="001E0641"/>
    <w:rsid w:val="001E1F83"/>
    <w:rsid w:val="001E2590"/>
    <w:rsid w:val="001E31CD"/>
    <w:rsid w:val="001E37B3"/>
    <w:rsid w:val="001E582A"/>
    <w:rsid w:val="001E750A"/>
    <w:rsid w:val="001E798F"/>
    <w:rsid w:val="001F0D98"/>
    <w:rsid w:val="001F1EFD"/>
    <w:rsid w:val="001F4B69"/>
    <w:rsid w:val="001F5539"/>
    <w:rsid w:val="00200D88"/>
    <w:rsid w:val="00202F34"/>
    <w:rsid w:val="002034A0"/>
    <w:rsid w:val="002038B1"/>
    <w:rsid w:val="002052D9"/>
    <w:rsid w:val="002060EB"/>
    <w:rsid w:val="00211E32"/>
    <w:rsid w:val="00213E21"/>
    <w:rsid w:val="00216197"/>
    <w:rsid w:val="002167E9"/>
    <w:rsid w:val="00217175"/>
    <w:rsid w:val="00226297"/>
    <w:rsid w:val="002326C9"/>
    <w:rsid w:val="0023605C"/>
    <w:rsid w:val="0023691E"/>
    <w:rsid w:val="00241F76"/>
    <w:rsid w:val="00242311"/>
    <w:rsid w:val="00244D56"/>
    <w:rsid w:val="00255889"/>
    <w:rsid w:val="00257E26"/>
    <w:rsid w:val="00260A16"/>
    <w:rsid w:val="0026200C"/>
    <w:rsid w:val="00266219"/>
    <w:rsid w:val="00271121"/>
    <w:rsid w:val="0027194E"/>
    <w:rsid w:val="00272E63"/>
    <w:rsid w:val="00273B70"/>
    <w:rsid w:val="00274DF1"/>
    <w:rsid w:val="002755BA"/>
    <w:rsid w:val="00277D0A"/>
    <w:rsid w:val="002804D9"/>
    <w:rsid w:val="002818C9"/>
    <w:rsid w:val="00284A29"/>
    <w:rsid w:val="002853B7"/>
    <w:rsid w:val="00292EEA"/>
    <w:rsid w:val="002952B4"/>
    <w:rsid w:val="002964A7"/>
    <w:rsid w:val="002A09EB"/>
    <w:rsid w:val="002A18CF"/>
    <w:rsid w:val="002A6C5C"/>
    <w:rsid w:val="002B42FF"/>
    <w:rsid w:val="002B4333"/>
    <w:rsid w:val="002B4D26"/>
    <w:rsid w:val="002B6E8B"/>
    <w:rsid w:val="002C1737"/>
    <w:rsid w:val="002D1B43"/>
    <w:rsid w:val="002D2718"/>
    <w:rsid w:val="002D3537"/>
    <w:rsid w:val="002D359E"/>
    <w:rsid w:val="002D5E7D"/>
    <w:rsid w:val="002D6BE2"/>
    <w:rsid w:val="002D6C55"/>
    <w:rsid w:val="002D6D17"/>
    <w:rsid w:val="002E0DA1"/>
    <w:rsid w:val="002E166C"/>
    <w:rsid w:val="002E6AE5"/>
    <w:rsid w:val="002E7390"/>
    <w:rsid w:val="002F1BD5"/>
    <w:rsid w:val="002F2469"/>
    <w:rsid w:val="002F5529"/>
    <w:rsid w:val="002F58A7"/>
    <w:rsid w:val="0030185C"/>
    <w:rsid w:val="003028F7"/>
    <w:rsid w:val="00303B9E"/>
    <w:rsid w:val="003042EA"/>
    <w:rsid w:val="00307E02"/>
    <w:rsid w:val="003121D0"/>
    <w:rsid w:val="00320262"/>
    <w:rsid w:val="0032656F"/>
    <w:rsid w:val="0033129A"/>
    <w:rsid w:val="00331C9A"/>
    <w:rsid w:val="00334D37"/>
    <w:rsid w:val="00335E38"/>
    <w:rsid w:val="00354F46"/>
    <w:rsid w:val="00356B89"/>
    <w:rsid w:val="0036205D"/>
    <w:rsid w:val="00362963"/>
    <w:rsid w:val="00363574"/>
    <w:rsid w:val="003739F0"/>
    <w:rsid w:val="00374378"/>
    <w:rsid w:val="003772B0"/>
    <w:rsid w:val="00380099"/>
    <w:rsid w:val="00381B74"/>
    <w:rsid w:val="00382D33"/>
    <w:rsid w:val="00383205"/>
    <w:rsid w:val="00383AFF"/>
    <w:rsid w:val="00384540"/>
    <w:rsid w:val="00386ADD"/>
    <w:rsid w:val="00386B86"/>
    <w:rsid w:val="00387791"/>
    <w:rsid w:val="00390C7E"/>
    <w:rsid w:val="0039315F"/>
    <w:rsid w:val="00394673"/>
    <w:rsid w:val="00395A0E"/>
    <w:rsid w:val="003966C9"/>
    <w:rsid w:val="003A1255"/>
    <w:rsid w:val="003A484B"/>
    <w:rsid w:val="003A6B8A"/>
    <w:rsid w:val="003A7DA2"/>
    <w:rsid w:val="003B3B0B"/>
    <w:rsid w:val="003B52AE"/>
    <w:rsid w:val="003C218F"/>
    <w:rsid w:val="003C46A6"/>
    <w:rsid w:val="003C551A"/>
    <w:rsid w:val="003C5A3E"/>
    <w:rsid w:val="003C5FC5"/>
    <w:rsid w:val="003D072E"/>
    <w:rsid w:val="003D3007"/>
    <w:rsid w:val="003D5D7F"/>
    <w:rsid w:val="003D7966"/>
    <w:rsid w:val="003E2D1E"/>
    <w:rsid w:val="003E315A"/>
    <w:rsid w:val="003E5EC2"/>
    <w:rsid w:val="003E6C95"/>
    <w:rsid w:val="003E6D9E"/>
    <w:rsid w:val="003E707F"/>
    <w:rsid w:val="003F0ACC"/>
    <w:rsid w:val="003F1BC8"/>
    <w:rsid w:val="003F35C9"/>
    <w:rsid w:val="003F51C3"/>
    <w:rsid w:val="003F69D5"/>
    <w:rsid w:val="003F727F"/>
    <w:rsid w:val="00400AFC"/>
    <w:rsid w:val="00400BD4"/>
    <w:rsid w:val="004017EA"/>
    <w:rsid w:val="00405E9B"/>
    <w:rsid w:val="004067A8"/>
    <w:rsid w:val="00406825"/>
    <w:rsid w:val="00410B8E"/>
    <w:rsid w:val="00412182"/>
    <w:rsid w:val="0041259D"/>
    <w:rsid w:val="004132F0"/>
    <w:rsid w:val="00415370"/>
    <w:rsid w:val="0041568D"/>
    <w:rsid w:val="004156E9"/>
    <w:rsid w:val="004166B9"/>
    <w:rsid w:val="004208D0"/>
    <w:rsid w:val="00421210"/>
    <w:rsid w:val="00421241"/>
    <w:rsid w:val="00424F1F"/>
    <w:rsid w:val="00425E21"/>
    <w:rsid w:val="0043093F"/>
    <w:rsid w:val="00431850"/>
    <w:rsid w:val="004403A9"/>
    <w:rsid w:val="00441768"/>
    <w:rsid w:val="0044631F"/>
    <w:rsid w:val="0045038E"/>
    <w:rsid w:val="00450C97"/>
    <w:rsid w:val="004510C6"/>
    <w:rsid w:val="00453ADB"/>
    <w:rsid w:val="004543BE"/>
    <w:rsid w:val="00460752"/>
    <w:rsid w:val="00460D68"/>
    <w:rsid w:val="00464AB7"/>
    <w:rsid w:val="00464CC8"/>
    <w:rsid w:val="00466DC0"/>
    <w:rsid w:val="00471934"/>
    <w:rsid w:val="0047372C"/>
    <w:rsid w:val="00474B45"/>
    <w:rsid w:val="00475023"/>
    <w:rsid w:val="00475EBF"/>
    <w:rsid w:val="00483C50"/>
    <w:rsid w:val="00484EF8"/>
    <w:rsid w:val="00485438"/>
    <w:rsid w:val="0048659C"/>
    <w:rsid w:val="004959C6"/>
    <w:rsid w:val="00497064"/>
    <w:rsid w:val="004970C8"/>
    <w:rsid w:val="00497C8E"/>
    <w:rsid w:val="004A2BA9"/>
    <w:rsid w:val="004A5803"/>
    <w:rsid w:val="004B2351"/>
    <w:rsid w:val="004C2C10"/>
    <w:rsid w:val="004C51FE"/>
    <w:rsid w:val="004C63AF"/>
    <w:rsid w:val="004C688F"/>
    <w:rsid w:val="004C7D52"/>
    <w:rsid w:val="004D1480"/>
    <w:rsid w:val="004D3B0C"/>
    <w:rsid w:val="004D3E5D"/>
    <w:rsid w:val="004E0A22"/>
    <w:rsid w:val="004E2D20"/>
    <w:rsid w:val="004E2FF6"/>
    <w:rsid w:val="004E48C8"/>
    <w:rsid w:val="004E5AED"/>
    <w:rsid w:val="004E5E11"/>
    <w:rsid w:val="004F2C86"/>
    <w:rsid w:val="004F543F"/>
    <w:rsid w:val="0050055F"/>
    <w:rsid w:val="00501915"/>
    <w:rsid w:val="00506C09"/>
    <w:rsid w:val="00515255"/>
    <w:rsid w:val="005162BC"/>
    <w:rsid w:val="00516AB6"/>
    <w:rsid w:val="00524310"/>
    <w:rsid w:val="00524518"/>
    <w:rsid w:val="00525D4C"/>
    <w:rsid w:val="0052632D"/>
    <w:rsid w:val="00531996"/>
    <w:rsid w:val="005353FB"/>
    <w:rsid w:val="005430AB"/>
    <w:rsid w:val="00543E46"/>
    <w:rsid w:val="00552E0D"/>
    <w:rsid w:val="005537C2"/>
    <w:rsid w:val="00554D1A"/>
    <w:rsid w:val="00555F68"/>
    <w:rsid w:val="005631E8"/>
    <w:rsid w:val="00564693"/>
    <w:rsid w:val="005678CC"/>
    <w:rsid w:val="00571349"/>
    <w:rsid w:val="00571A2E"/>
    <w:rsid w:val="00573BFA"/>
    <w:rsid w:val="005778EC"/>
    <w:rsid w:val="00580CDF"/>
    <w:rsid w:val="00582EB7"/>
    <w:rsid w:val="00583206"/>
    <w:rsid w:val="00584A7E"/>
    <w:rsid w:val="005864E3"/>
    <w:rsid w:val="0058678A"/>
    <w:rsid w:val="00587187"/>
    <w:rsid w:val="00587699"/>
    <w:rsid w:val="005948AD"/>
    <w:rsid w:val="005A0358"/>
    <w:rsid w:val="005A0A97"/>
    <w:rsid w:val="005A2715"/>
    <w:rsid w:val="005A5DA7"/>
    <w:rsid w:val="005A5FA2"/>
    <w:rsid w:val="005A7BAA"/>
    <w:rsid w:val="005B28B4"/>
    <w:rsid w:val="005B3340"/>
    <w:rsid w:val="005C0B3F"/>
    <w:rsid w:val="005C2D39"/>
    <w:rsid w:val="005C3C3F"/>
    <w:rsid w:val="005C4B18"/>
    <w:rsid w:val="005C647D"/>
    <w:rsid w:val="005C672F"/>
    <w:rsid w:val="005D2D01"/>
    <w:rsid w:val="005D3D95"/>
    <w:rsid w:val="005D5BBA"/>
    <w:rsid w:val="005D65B4"/>
    <w:rsid w:val="005D7ED7"/>
    <w:rsid w:val="005E4226"/>
    <w:rsid w:val="005E7429"/>
    <w:rsid w:val="005F2261"/>
    <w:rsid w:val="005F4D08"/>
    <w:rsid w:val="005F556B"/>
    <w:rsid w:val="005F7C66"/>
    <w:rsid w:val="0060060E"/>
    <w:rsid w:val="00600CB8"/>
    <w:rsid w:val="0060131D"/>
    <w:rsid w:val="00603887"/>
    <w:rsid w:val="006046FA"/>
    <w:rsid w:val="00607FF6"/>
    <w:rsid w:val="006107DB"/>
    <w:rsid w:val="00611CF7"/>
    <w:rsid w:val="006126DC"/>
    <w:rsid w:val="006126F9"/>
    <w:rsid w:val="00614F81"/>
    <w:rsid w:val="00615E2F"/>
    <w:rsid w:val="006210B7"/>
    <w:rsid w:val="006217D1"/>
    <w:rsid w:val="00623D46"/>
    <w:rsid w:val="00623ED6"/>
    <w:rsid w:val="00624D29"/>
    <w:rsid w:val="00625561"/>
    <w:rsid w:val="006304DF"/>
    <w:rsid w:val="00632E39"/>
    <w:rsid w:val="00632FDA"/>
    <w:rsid w:val="0063303C"/>
    <w:rsid w:val="00633A44"/>
    <w:rsid w:val="00635D81"/>
    <w:rsid w:val="006367A8"/>
    <w:rsid w:val="006377A5"/>
    <w:rsid w:val="00641D98"/>
    <w:rsid w:val="00644B25"/>
    <w:rsid w:val="00645B1A"/>
    <w:rsid w:val="00645EB3"/>
    <w:rsid w:val="00651E5A"/>
    <w:rsid w:val="006525ED"/>
    <w:rsid w:val="00654CE4"/>
    <w:rsid w:val="00655408"/>
    <w:rsid w:val="00657131"/>
    <w:rsid w:val="00662E7B"/>
    <w:rsid w:val="006631A6"/>
    <w:rsid w:val="006660AF"/>
    <w:rsid w:val="00666DD2"/>
    <w:rsid w:val="00667ED0"/>
    <w:rsid w:val="00667F4D"/>
    <w:rsid w:val="006734B7"/>
    <w:rsid w:val="00674ADB"/>
    <w:rsid w:val="006831EF"/>
    <w:rsid w:val="00683D16"/>
    <w:rsid w:val="006861B6"/>
    <w:rsid w:val="00687490"/>
    <w:rsid w:val="00690173"/>
    <w:rsid w:val="0069520D"/>
    <w:rsid w:val="006958D7"/>
    <w:rsid w:val="00695EFF"/>
    <w:rsid w:val="00696068"/>
    <w:rsid w:val="006977C4"/>
    <w:rsid w:val="00697C79"/>
    <w:rsid w:val="006A705D"/>
    <w:rsid w:val="006A739F"/>
    <w:rsid w:val="006B1C05"/>
    <w:rsid w:val="006B4826"/>
    <w:rsid w:val="006B4A40"/>
    <w:rsid w:val="006C01EA"/>
    <w:rsid w:val="006C2F6A"/>
    <w:rsid w:val="006C3A88"/>
    <w:rsid w:val="006C69AA"/>
    <w:rsid w:val="006D1576"/>
    <w:rsid w:val="006D20A7"/>
    <w:rsid w:val="006D2986"/>
    <w:rsid w:val="006D63A9"/>
    <w:rsid w:val="006E0311"/>
    <w:rsid w:val="006E154C"/>
    <w:rsid w:val="006F4FAA"/>
    <w:rsid w:val="006F665C"/>
    <w:rsid w:val="00703233"/>
    <w:rsid w:val="007072B9"/>
    <w:rsid w:val="0071077B"/>
    <w:rsid w:val="00712A87"/>
    <w:rsid w:val="00714FE9"/>
    <w:rsid w:val="00720665"/>
    <w:rsid w:val="0072292A"/>
    <w:rsid w:val="00724C1A"/>
    <w:rsid w:val="00724F80"/>
    <w:rsid w:val="007326C4"/>
    <w:rsid w:val="00734F8E"/>
    <w:rsid w:val="00735F39"/>
    <w:rsid w:val="00740A44"/>
    <w:rsid w:val="00743ACF"/>
    <w:rsid w:val="0074447B"/>
    <w:rsid w:val="00755279"/>
    <w:rsid w:val="00757B5B"/>
    <w:rsid w:val="00760A4E"/>
    <w:rsid w:val="00760E7C"/>
    <w:rsid w:val="00766DBD"/>
    <w:rsid w:val="00776452"/>
    <w:rsid w:val="00780D72"/>
    <w:rsid w:val="0078192D"/>
    <w:rsid w:val="00783344"/>
    <w:rsid w:val="00785F96"/>
    <w:rsid w:val="00786049"/>
    <w:rsid w:val="0078777D"/>
    <w:rsid w:val="007928F6"/>
    <w:rsid w:val="007932A4"/>
    <w:rsid w:val="00793B20"/>
    <w:rsid w:val="007A0AD8"/>
    <w:rsid w:val="007A0B05"/>
    <w:rsid w:val="007A3FCF"/>
    <w:rsid w:val="007A5364"/>
    <w:rsid w:val="007A611F"/>
    <w:rsid w:val="007B71E1"/>
    <w:rsid w:val="007B7246"/>
    <w:rsid w:val="007C00E1"/>
    <w:rsid w:val="007C05F5"/>
    <w:rsid w:val="007C40A4"/>
    <w:rsid w:val="007C7DA3"/>
    <w:rsid w:val="007D00B9"/>
    <w:rsid w:val="007D2229"/>
    <w:rsid w:val="007D2953"/>
    <w:rsid w:val="007D74BC"/>
    <w:rsid w:val="007E0F82"/>
    <w:rsid w:val="007E15EE"/>
    <w:rsid w:val="007E1653"/>
    <w:rsid w:val="007E5FA3"/>
    <w:rsid w:val="007E70FF"/>
    <w:rsid w:val="007F5471"/>
    <w:rsid w:val="007F7A81"/>
    <w:rsid w:val="008005EB"/>
    <w:rsid w:val="00804C23"/>
    <w:rsid w:val="00807399"/>
    <w:rsid w:val="00810D5B"/>
    <w:rsid w:val="00822277"/>
    <w:rsid w:val="00827723"/>
    <w:rsid w:val="00831841"/>
    <w:rsid w:val="00832DA2"/>
    <w:rsid w:val="00832F34"/>
    <w:rsid w:val="008335AB"/>
    <w:rsid w:val="00834153"/>
    <w:rsid w:val="0083551E"/>
    <w:rsid w:val="0083638C"/>
    <w:rsid w:val="008415EB"/>
    <w:rsid w:val="0084364E"/>
    <w:rsid w:val="00847039"/>
    <w:rsid w:val="00847302"/>
    <w:rsid w:val="00852624"/>
    <w:rsid w:val="008544CC"/>
    <w:rsid w:val="00857D7D"/>
    <w:rsid w:val="00863DE2"/>
    <w:rsid w:val="008654B4"/>
    <w:rsid w:val="00872417"/>
    <w:rsid w:val="008730CA"/>
    <w:rsid w:val="0087772B"/>
    <w:rsid w:val="008806E0"/>
    <w:rsid w:val="00880E34"/>
    <w:rsid w:val="00882F0B"/>
    <w:rsid w:val="00883EA0"/>
    <w:rsid w:val="00887562"/>
    <w:rsid w:val="00887B02"/>
    <w:rsid w:val="0089540C"/>
    <w:rsid w:val="00896C4B"/>
    <w:rsid w:val="00897A9B"/>
    <w:rsid w:val="008A00A8"/>
    <w:rsid w:val="008A1D29"/>
    <w:rsid w:val="008A1D7C"/>
    <w:rsid w:val="008A4926"/>
    <w:rsid w:val="008B5644"/>
    <w:rsid w:val="008B6690"/>
    <w:rsid w:val="008B6835"/>
    <w:rsid w:val="008B776B"/>
    <w:rsid w:val="008C1BE8"/>
    <w:rsid w:val="008C65E1"/>
    <w:rsid w:val="008D307E"/>
    <w:rsid w:val="008D3CEA"/>
    <w:rsid w:val="008D4465"/>
    <w:rsid w:val="008D6EF1"/>
    <w:rsid w:val="008E7898"/>
    <w:rsid w:val="008F0B89"/>
    <w:rsid w:val="008F3511"/>
    <w:rsid w:val="008F5850"/>
    <w:rsid w:val="008F72B6"/>
    <w:rsid w:val="008F7ADC"/>
    <w:rsid w:val="009108BE"/>
    <w:rsid w:val="0091109A"/>
    <w:rsid w:val="00912124"/>
    <w:rsid w:val="0091290F"/>
    <w:rsid w:val="0091314F"/>
    <w:rsid w:val="00915C35"/>
    <w:rsid w:val="00917563"/>
    <w:rsid w:val="0091765B"/>
    <w:rsid w:val="00920F5E"/>
    <w:rsid w:val="009219D8"/>
    <w:rsid w:val="00921AF2"/>
    <w:rsid w:val="00921F58"/>
    <w:rsid w:val="009243D1"/>
    <w:rsid w:val="00925C6D"/>
    <w:rsid w:val="00926E44"/>
    <w:rsid w:val="00926EA9"/>
    <w:rsid w:val="009270DC"/>
    <w:rsid w:val="00927451"/>
    <w:rsid w:val="009305D3"/>
    <w:rsid w:val="00931F03"/>
    <w:rsid w:val="009326AB"/>
    <w:rsid w:val="00933207"/>
    <w:rsid w:val="009358DD"/>
    <w:rsid w:val="00935DF7"/>
    <w:rsid w:val="0094248B"/>
    <w:rsid w:val="00943231"/>
    <w:rsid w:val="009510BF"/>
    <w:rsid w:val="0095258C"/>
    <w:rsid w:val="00953F3C"/>
    <w:rsid w:val="00955404"/>
    <w:rsid w:val="00956BEF"/>
    <w:rsid w:val="00957C0F"/>
    <w:rsid w:val="00964C3B"/>
    <w:rsid w:val="0096607A"/>
    <w:rsid w:val="009666B9"/>
    <w:rsid w:val="00972855"/>
    <w:rsid w:val="0097639F"/>
    <w:rsid w:val="009829CD"/>
    <w:rsid w:val="0098441D"/>
    <w:rsid w:val="00986706"/>
    <w:rsid w:val="00987AFA"/>
    <w:rsid w:val="00993AE7"/>
    <w:rsid w:val="00993BAE"/>
    <w:rsid w:val="009978D9"/>
    <w:rsid w:val="00997C84"/>
    <w:rsid w:val="009A3B81"/>
    <w:rsid w:val="009A75A9"/>
    <w:rsid w:val="009B72AC"/>
    <w:rsid w:val="009C09D0"/>
    <w:rsid w:val="009C0AF2"/>
    <w:rsid w:val="009C1DEF"/>
    <w:rsid w:val="009C354D"/>
    <w:rsid w:val="009C57B3"/>
    <w:rsid w:val="009C79BC"/>
    <w:rsid w:val="009D1CAA"/>
    <w:rsid w:val="009D7B0F"/>
    <w:rsid w:val="009D7BF7"/>
    <w:rsid w:val="009E1024"/>
    <w:rsid w:val="009E1F41"/>
    <w:rsid w:val="009E3D1E"/>
    <w:rsid w:val="009E65B2"/>
    <w:rsid w:val="009E7FAF"/>
    <w:rsid w:val="009F02EE"/>
    <w:rsid w:val="009F0A49"/>
    <w:rsid w:val="009F5CAB"/>
    <w:rsid w:val="009F7EF6"/>
    <w:rsid w:val="00A0326A"/>
    <w:rsid w:val="00A03DBD"/>
    <w:rsid w:val="00A04F0E"/>
    <w:rsid w:val="00A066EF"/>
    <w:rsid w:val="00A076F8"/>
    <w:rsid w:val="00A07EE5"/>
    <w:rsid w:val="00A23276"/>
    <w:rsid w:val="00A2476F"/>
    <w:rsid w:val="00A25AC5"/>
    <w:rsid w:val="00A27283"/>
    <w:rsid w:val="00A311F1"/>
    <w:rsid w:val="00A43242"/>
    <w:rsid w:val="00A43DA4"/>
    <w:rsid w:val="00A45459"/>
    <w:rsid w:val="00A45C6C"/>
    <w:rsid w:val="00A51274"/>
    <w:rsid w:val="00A52D83"/>
    <w:rsid w:val="00A531DF"/>
    <w:rsid w:val="00A53EB0"/>
    <w:rsid w:val="00A54430"/>
    <w:rsid w:val="00A55ADC"/>
    <w:rsid w:val="00A605CF"/>
    <w:rsid w:val="00A63062"/>
    <w:rsid w:val="00A6472F"/>
    <w:rsid w:val="00A6656D"/>
    <w:rsid w:val="00A66AA6"/>
    <w:rsid w:val="00A66F32"/>
    <w:rsid w:val="00A67200"/>
    <w:rsid w:val="00A706A3"/>
    <w:rsid w:val="00A71467"/>
    <w:rsid w:val="00A73575"/>
    <w:rsid w:val="00A765E4"/>
    <w:rsid w:val="00A77233"/>
    <w:rsid w:val="00A81B13"/>
    <w:rsid w:val="00A9041D"/>
    <w:rsid w:val="00A90AC1"/>
    <w:rsid w:val="00A92FC2"/>
    <w:rsid w:val="00A93C20"/>
    <w:rsid w:val="00A96429"/>
    <w:rsid w:val="00AA2534"/>
    <w:rsid w:val="00AA27D1"/>
    <w:rsid w:val="00AA4004"/>
    <w:rsid w:val="00AA461D"/>
    <w:rsid w:val="00AA55B6"/>
    <w:rsid w:val="00AA56E9"/>
    <w:rsid w:val="00AB03A8"/>
    <w:rsid w:val="00AB0E14"/>
    <w:rsid w:val="00AB5C84"/>
    <w:rsid w:val="00AC29C3"/>
    <w:rsid w:val="00AC52FE"/>
    <w:rsid w:val="00AC6E07"/>
    <w:rsid w:val="00AC72C8"/>
    <w:rsid w:val="00AD136C"/>
    <w:rsid w:val="00AD23DF"/>
    <w:rsid w:val="00AD311B"/>
    <w:rsid w:val="00AD36C1"/>
    <w:rsid w:val="00AD52F5"/>
    <w:rsid w:val="00AE0091"/>
    <w:rsid w:val="00AE1BA8"/>
    <w:rsid w:val="00AE6F5D"/>
    <w:rsid w:val="00AE7049"/>
    <w:rsid w:val="00AF0D25"/>
    <w:rsid w:val="00AF0F05"/>
    <w:rsid w:val="00AF1D3C"/>
    <w:rsid w:val="00AF283A"/>
    <w:rsid w:val="00AF33F7"/>
    <w:rsid w:val="00AF5735"/>
    <w:rsid w:val="00AF5742"/>
    <w:rsid w:val="00AF66C2"/>
    <w:rsid w:val="00AF7614"/>
    <w:rsid w:val="00B010F8"/>
    <w:rsid w:val="00B01603"/>
    <w:rsid w:val="00B01DD6"/>
    <w:rsid w:val="00B01FC5"/>
    <w:rsid w:val="00B03985"/>
    <w:rsid w:val="00B071F7"/>
    <w:rsid w:val="00B10C4A"/>
    <w:rsid w:val="00B13EB2"/>
    <w:rsid w:val="00B145ED"/>
    <w:rsid w:val="00B20097"/>
    <w:rsid w:val="00B20A98"/>
    <w:rsid w:val="00B248F7"/>
    <w:rsid w:val="00B25166"/>
    <w:rsid w:val="00B256DB"/>
    <w:rsid w:val="00B30AD3"/>
    <w:rsid w:val="00B30F20"/>
    <w:rsid w:val="00B3165C"/>
    <w:rsid w:val="00B317CC"/>
    <w:rsid w:val="00B36B73"/>
    <w:rsid w:val="00B4075A"/>
    <w:rsid w:val="00B41E57"/>
    <w:rsid w:val="00B425C3"/>
    <w:rsid w:val="00B54D88"/>
    <w:rsid w:val="00B601D1"/>
    <w:rsid w:val="00B6160D"/>
    <w:rsid w:val="00B6165D"/>
    <w:rsid w:val="00B61860"/>
    <w:rsid w:val="00B658B3"/>
    <w:rsid w:val="00B701EA"/>
    <w:rsid w:val="00B71ED4"/>
    <w:rsid w:val="00B73F12"/>
    <w:rsid w:val="00B74FCF"/>
    <w:rsid w:val="00B75BAA"/>
    <w:rsid w:val="00B7787D"/>
    <w:rsid w:val="00B81C50"/>
    <w:rsid w:val="00B83FCB"/>
    <w:rsid w:val="00B863A2"/>
    <w:rsid w:val="00B94FB1"/>
    <w:rsid w:val="00B9524C"/>
    <w:rsid w:val="00BA10EB"/>
    <w:rsid w:val="00BA229B"/>
    <w:rsid w:val="00BA25DD"/>
    <w:rsid w:val="00BA386C"/>
    <w:rsid w:val="00BA5EA6"/>
    <w:rsid w:val="00BB02D8"/>
    <w:rsid w:val="00BB3930"/>
    <w:rsid w:val="00BB4DD5"/>
    <w:rsid w:val="00BB7DD7"/>
    <w:rsid w:val="00BC1C87"/>
    <w:rsid w:val="00BE2A1C"/>
    <w:rsid w:val="00BF0BB2"/>
    <w:rsid w:val="00BF2F4B"/>
    <w:rsid w:val="00BF4253"/>
    <w:rsid w:val="00C01021"/>
    <w:rsid w:val="00C01E67"/>
    <w:rsid w:val="00C043B5"/>
    <w:rsid w:val="00C05F2B"/>
    <w:rsid w:val="00C12774"/>
    <w:rsid w:val="00C14247"/>
    <w:rsid w:val="00C14695"/>
    <w:rsid w:val="00C16929"/>
    <w:rsid w:val="00C17FEA"/>
    <w:rsid w:val="00C20C07"/>
    <w:rsid w:val="00C20FCC"/>
    <w:rsid w:val="00C22159"/>
    <w:rsid w:val="00C23981"/>
    <w:rsid w:val="00C2450C"/>
    <w:rsid w:val="00C31D58"/>
    <w:rsid w:val="00C33EA0"/>
    <w:rsid w:val="00C360CA"/>
    <w:rsid w:val="00C425E4"/>
    <w:rsid w:val="00C43C4D"/>
    <w:rsid w:val="00C44E19"/>
    <w:rsid w:val="00C44ED5"/>
    <w:rsid w:val="00C475CA"/>
    <w:rsid w:val="00C5087D"/>
    <w:rsid w:val="00C51415"/>
    <w:rsid w:val="00C609F5"/>
    <w:rsid w:val="00C649A0"/>
    <w:rsid w:val="00C67C73"/>
    <w:rsid w:val="00C741F5"/>
    <w:rsid w:val="00C7439C"/>
    <w:rsid w:val="00C83573"/>
    <w:rsid w:val="00C8397D"/>
    <w:rsid w:val="00C85EF5"/>
    <w:rsid w:val="00C877A2"/>
    <w:rsid w:val="00CA1129"/>
    <w:rsid w:val="00CA5362"/>
    <w:rsid w:val="00CA6942"/>
    <w:rsid w:val="00CB029A"/>
    <w:rsid w:val="00CB122A"/>
    <w:rsid w:val="00CB607F"/>
    <w:rsid w:val="00CB7FF5"/>
    <w:rsid w:val="00CC0166"/>
    <w:rsid w:val="00CC06E0"/>
    <w:rsid w:val="00CC0C10"/>
    <w:rsid w:val="00CC39D3"/>
    <w:rsid w:val="00CC43AB"/>
    <w:rsid w:val="00CC77EB"/>
    <w:rsid w:val="00CD08BB"/>
    <w:rsid w:val="00CD236D"/>
    <w:rsid w:val="00CD2868"/>
    <w:rsid w:val="00CD77E2"/>
    <w:rsid w:val="00CD7FAD"/>
    <w:rsid w:val="00CE2C19"/>
    <w:rsid w:val="00CE3A58"/>
    <w:rsid w:val="00CE46F2"/>
    <w:rsid w:val="00CE6AEF"/>
    <w:rsid w:val="00CF18B6"/>
    <w:rsid w:val="00D00A69"/>
    <w:rsid w:val="00D013ED"/>
    <w:rsid w:val="00D02492"/>
    <w:rsid w:val="00D04DD0"/>
    <w:rsid w:val="00D1653F"/>
    <w:rsid w:val="00D205A7"/>
    <w:rsid w:val="00D21678"/>
    <w:rsid w:val="00D242DF"/>
    <w:rsid w:val="00D2440A"/>
    <w:rsid w:val="00D276B9"/>
    <w:rsid w:val="00D3015E"/>
    <w:rsid w:val="00D30340"/>
    <w:rsid w:val="00D30AE8"/>
    <w:rsid w:val="00D3297C"/>
    <w:rsid w:val="00D43A5B"/>
    <w:rsid w:val="00D4401B"/>
    <w:rsid w:val="00D440A5"/>
    <w:rsid w:val="00D51FEA"/>
    <w:rsid w:val="00D57ADB"/>
    <w:rsid w:val="00D6111E"/>
    <w:rsid w:val="00D6492A"/>
    <w:rsid w:val="00D669DA"/>
    <w:rsid w:val="00D7080E"/>
    <w:rsid w:val="00D70F10"/>
    <w:rsid w:val="00D71210"/>
    <w:rsid w:val="00D7212A"/>
    <w:rsid w:val="00D72552"/>
    <w:rsid w:val="00D73AE6"/>
    <w:rsid w:val="00D73BA2"/>
    <w:rsid w:val="00D742DB"/>
    <w:rsid w:val="00D7676E"/>
    <w:rsid w:val="00D776AA"/>
    <w:rsid w:val="00D80A1D"/>
    <w:rsid w:val="00D8268E"/>
    <w:rsid w:val="00D82698"/>
    <w:rsid w:val="00D8359B"/>
    <w:rsid w:val="00D90712"/>
    <w:rsid w:val="00D92DB4"/>
    <w:rsid w:val="00D92FD9"/>
    <w:rsid w:val="00D965DA"/>
    <w:rsid w:val="00D972D7"/>
    <w:rsid w:val="00DA1BB8"/>
    <w:rsid w:val="00DA21F3"/>
    <w:rsid w:val="00DA26F2"/>
    <w:rsid w:val="00DA3BB5"/>
    <w:rsid w:val="00DA76C2"/>
    <w:rsid w:val="00DA7806"/>
    <w:rsid w:val="00DA7DF0"/>
    <w:rsid w:val="00DB33BD"/>
    <w:rsid w:val="00DB420A"/>
    <w:rsid w:val="00DB63D8"/>
    <w:rsid w:val="00DC5877"/>
    <w:rsid w:val="00DC5C77"/>
    <w:rsid w:val="00DC5EB3"/>
    <w:rsid w:val="00DC6680"/>
    <w:rsid w:val="00DD26CF"/>
    <w:rsid w:val="00DD735F"/>
    <w:rsid w:val="00DE197F"/>
    <w:rsid w:val="00DE5A77"/>
    <w:rsid w:val="00DE68B3"/>
    <w:rsid w:val="00DF2549"/>
    <w:rsid w:val="00DF2F6F"/>
    <w:rsid w:val="00DF353C"/>
    <w:rsid w:val="00DF478D"/>
    <w:rsid w:val="00DF4F5C"/>
    <w:rsid w:val="00DF5550"/>
    <w:rsid w:val="00DF7CF4"/>
    <w:rsid w:val="00E05451"/>
    <w:rsid w:val="00E059A0"/>
    <w:rsid w:val="00E07C99"/>
    <w:rsid w:val="00E10659"/>
    <w:rsid w:val="00E1351B"/>
    <w:rsid w:val="00E1456F"/>
    <w:rsid w:val="00E20B58"/>
    <w:rsid w:val="00E22FC0"/>
    <w:rsid w:val="00E30C39"/>
    <w:rsid w:val="00E34C06"/>
    <w:rsid w:val="00E4379A"/>
    <w:rsid w:val="00E45E20"/>
    <w:rsid w:val="00E47CE8"/>
    <w:rsid w:val="00E5359B"/>
    <w:rsid w:val="00E54C90"/>
    <w:rsid w:val="00E56726"/>
    <w:rsid w:val="00E61350"/>
    <w:rsid w:val="00E62E02"/>
    <w:rsid w:val="00E6498B"/>
    <w:rsid w:val="00E66C80"/>
    <w:rsid w:val="00E674D1"/>
    <w:rsid w:val="00E70518"/>
    <w:rsid w:val="00E705B7"/>
    <w:rsid w:val="00E71835"/>
    <w:rsid w:val="00E73030"/>
    <w:rsid w:val="00E731EE"/>
    <w:rsid w:val="00E806EB"/>
    <w:rsid w:val="00E8774A"/>
    <w:rsid w:val="00E87D2F"/>
    <w:rsid w:val="00E87E6D"/>
    <w:rsid w:val="00E97DB2"/>
    <w:rsid w:val="00EA1E20"/>
    <w:rsid w:val="00EA2BF0"/>
    <w:rsid w:val="00EA3D8E"/>
    <w:rsid w:val="00EA6785"/>
    <w:rsid w:val="00EA73E1"/>
    <w:rsid w:val="00EB1A75"/>
    <w:rsid w:val="00EB2728"/>
    <w:rsid w:val="00EB30ED"/>
    <w:rsid w:val="00EB5CAC"/>
    <w:rsid w:val="00EB5F56"/>
    <w:rsid w:val="00EC3371"/>
    <w:rsid w:val="00EC6FD6"/>
    <w:rsid w:val="00EC7546"/>
    <w:rsid w:val="00EC7708"/>
    <w:rsid w:val="00ED1A5B"/>
    <w:rsid w:val="00ED3E30"/>
    <w:rsid w:val="00ED4D31"/>
    <w:rsid w:val="00ED5A37"/>
    <w:rsid w:val="00ED6A78"/>
    <w:rsid w:val="00ED73BB"/>
    <w:rsid w:val="00ED76B9"/>
    <w:rsid w:val="00ED7AF2"/>
    <w:rsid w:val="00EE00CD"/>
    <w:rsid w:val="00EE1799"/>
    <w:rsid w:val="00EE35C3"/>
    <w:rsid w:val="00EE3BEF"/>
    <w:rsid w:val="00EE6E73"/>
    <w:rsid w:val="00EE7D50"/>
    <w:rsid w:val="00EF06B5"/>
    <w:rsid w:val="00EF2EA0"/>
    <w:rsid w:val="00EF57BD"/>
    <w:rsid w:val="00EF5F9D"/>
    <w:rsid w:val="00EF73AA"/>
    <w:rsid w:val="00F02910"/>
    <w:rsid w:val="00F04E28"/>
    <w:rsid w:val="00F04EAC"/>
    <w:rsid w:val="00F1399B"/>
    <w:rsid w:val="00F21354"/>
    <w:rsid w:val="00F214E4"/>
    <w:rsid w:val="00F21F6B"/>
    <w:rsid w:val="00F23B8A"/>
    <w:rsid w:val="00F24059"/>
    <w:rsid w:val="00F2630A"/>
    <w:rsid w:val="00F26B88"/>
    <w:rsid w:val="00F31ACB"/>
    <w:rsid w:val="00F32428"/>
    <w:rsid w:val="00F339D0"/>
    <w:rsid w:val="00F3484F"/>
    <w:rsid w:val="00F409DB"/>
    <w:rsid w:val="00F41773"/>
    <w:rsid w:val="00F47EB7"/>
    <w:rsid w:val="00F60532"/>
    <w:rsid w:val="00F60840"/>
    <w:rsid w:val="00F6219F"/>
    <w:rsid w:val="00F63CFB"/>
    <w:rsid w:val="00F648A3"/>
    <w:rsid w:val="00F65DEF"/>
    <w:rsid w:val="00F66751"/>
    <w:rsid w:val="00F677C1"/>
    <w:rsid w:val="00F714EF"/>
    <w:rsid w:val="00F75DCE"/>
    <w:rsid w:val="00F75F37"/>
    <w:rsid w:val="00F77BA2"/>
    <w:rsid w:val="00F81244"/>
    <w:rsid w:val="00F820C5"/>
    <w:rsid w:val="00F82A7F"/>
    <w:rsid w:val="00F84609"/>
    <w:rsid w:val="00F84DC6"/>
    <w:rsid w:val="00F85A8C"/>
    <w:rsid w:val="00F86582"/>
    <w:rsid w:val="00F92D2A"/>
    <w:rsid w:val="00FA5150"/>
    <w:rsid w:val="00FA6527"/>
    <w:rsid w:val="00FB48A4"/>
    <w:rsid w:val="00FB5332"/>
    <w:rsid w:val="00FB7FFD"/>
    <w:rsid w:val="00FC01C1"/>
    <w:rsid w:val="00FD3922"/>
    <w:rsid w:val="00FD3DB8"/>
    <w:rsid w:val="00FD4407"/>
    <w:rsid w:val="00FD51F4"/>
    <w:rsid w:val="00FD5637"/>
    <w:rsid w:val="00FD6805"/>
    <w:rsid w:val="00FD72C5"/>
    <w:rsid w:val="00FE021D"/>
    <w:rsid w:val="00FE1340"/>
    <w:rsid w:val="00FE3468"/>
    <w:rsid w:val="00FE50BB"/>
    <w:rsid w:val="00FE5CB6"/>
    <w:rsid w:val="00FE5D01"/>
    <w:rsid w:val="00FF1D9D"/>
    <w:rsid w:val="00FF2AAF"/>
    <w:rsid w:val="00FF3556"/>
    <w:rsid w:val="00FF66A0"/>
    <w:rsid w:val="00FF6B9C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C16"/>
    <w:pPr>
      <w:spacing w:after="200" w:line="276" w:lineRule="auto"/>
    </w:pPr>
    <w:rPr>
      <w:rFonts w:ascii="Verdana" w:hAnsi="Verdan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7C1"/>
  </w:style>
  <w:style w:type="paragraph" w:styleId="Stopka">
    <w:name w:val="footer"/>
    <w:basedOn w:val="Normalny"/>
    <w:link w:val="Stopka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7C1"/>
  </w:style>
  <w:style w:type="paragraph" w:styleId="Bezodstpw">
    <w:name w:val="No Spacing"/>
    <w:uiPriority w:val="1"/>
    <w:qFormat/>
    <w:rsid w:val="006E031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D25"/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0D2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0D25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semiHidden/>
    <w:rsid w:val="00ED3E3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 Znak Znak"/>
    <w:link w:val="Tekstprzypisudolnego"/>
    <w:semiHidden/>
    <w:rsid w:val="00ED3E30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CB7FF5"/>
    <w:rPr>
      <w:color w:val="0000FF"/>
      <w:u w:val="single"/>
    </w:rPr>
  </w:style>
  <w:style w:type="character" w:styleId="Numerstrony">
    <w:name w:val="page number"/>
    <w:basedOn w:val="Domylnaczcionkaakapitu"/>
    <w:rsid w:val="00EB5F56"/>
  </w:style>
  <w:style w:type="table" w:styleId="Tabela-Siatka">
    <w:name w:val="Table Grid"/>
    <w:basedOn w:val="Standardowy"/>
    <w:uiPriority w:val="59"/>
    <w:rsid w:val="00697C7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33129A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rsid w:val="00E806EB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unhideWhenUsed/>
    <w:rsid w:val="00E806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rsid w:val="00D21678"/>
    <w:rPr>
      <w:i/>
      <w:iCs/>
    </w:rPr>
  </w:style>
  <w:style w:type="character" w:styleId="Pogrubienie">
    <w:name w:val="Strong"/>
    <w:basedOn w:val="Domylnaczcionkaakapitu"/>
    <w:uiPriority w:val="22"/>
    <w:qFormat/>
    <w:rsid w:val="00D21678"/>
    <w:rPr>
      <w:b/>
      <w:bCs/>
    </w:rPr>
  </w:style>
  <w:style w:type="paragraph" w:styleId="Plandokumentu">
    <w:name w:val="Document Map"/>
    <w:basedOn w:val="Normalny"/>
    <w:semiHidden/>
    <w:rsid w:val="00EE3BE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E31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A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40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4004"/>
    <w:rPr>
      <w:rFonts w:ascii="Verdana" w:hAnsi="Verdana"/>
      <w:sz w:val="16"/>
      <w:szCs w:val="16"/>
      <w:lang w:eastAsia="en-US"/>
    </w:rPr>
  </w:style>
  <w:style w:type="paragraph" w:customStyle="1" w:styleId="Application3">
    <w:name w:val="Application3"/>
    <w:basedOn w:val="Normalny"/>
    <w:rsid w:val="005353FB"/>
    <w:pPr>
      <w:tabs>
        <w:tab w:val="left" w:pos="-720"/>
      </w:tabs>
      <w:suppressAutoHyphens/>
      <w:spacing w:before="240" w:after="0" w:line="240" w:lineRule="auto"/>
      <w:jc w:val="both"/>
    </w:pPr>
    <w:rPr>
      <w:rFonts w:ascii="Arial Narrow" w:eastAsia="Times New Roman" w:hAnsi="Arial Narrow"/>
      <w:sz w:val="24"/>
      <w:lang w:eastAsia="ar-SA"/>
    </w:rPr>
  </w:style>
  <w:style w:type="paragraph" w:customStyle="1" w:styleId="Default">
    <w:name w:val="Default"/>
    <w:rsid w:val="000102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4A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uiPriority w:val="99"/>
    <w:semiHidden/>
    <w:unhideWhenUsed/>
    <w:rsid w:val="001D434A"/>
  </w:style>
  <w:style w:type="character" w:customStyle="1" w:styleId="TekstkomentarzaZnak">
    <w:name w:val="Tekst komentarza Znak"/>
    <w:aliases w:val=" Znak Znak2"/>
    <w:basedOn w:val="Domylnaczcionkaakapitu"/>
    <w:link w:val="Tekstkomentarza"/>
    <w:uiPriority w:val="99"/>
    <w:semiHidden/>
    <w:rsid w:val="001D434A"/>
    <w:rPr>
      <w:rFonts w:ascii="Verdana" w:hAnsi="Verdana"/>
      <w:lang w:eastAsia="en-US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uiPriority w:val="99"/>
    <w:semiHidden/>
    <w:unhideWhenUsed/>
    <w:rsid w:val="001D434A"/>
    <w:rPr>
      <w:b/>
      <w:bCs/>
    </w:rPr>
  </w:style>
  <w:style w:type="character" w:customStyle="1" w:styleId="TematkomentarzaZnak">
    <w:name w:val="Temat komentarza Znak"/>
    <w:aliases w:val=" Znak Znak1"/>
    <w:basedOn w:val="TekstkomentarzaZnak"/>
    <w:link w:val="Tematkomentarza"/>
    <w:uiPriority w:val="99"/>
    <w:semiHidden/>
    <w:rsid w:val="001D434A"/>
    <w:rPr>
      <w:b/>
      <w:bCs/>
    </w:rPr>
  </w:style>
  <w:style w:type="character" w:customStyle="1" w:styleId="needref">
    <w:name w:val="need_ref"/>
    <w:basedOn w:val="Domylnaczcionkaakapitu"/>
    <w:rsid w:val="00E05451"/>
  </w:style>
  <w:style w:type="character" w:customStyle="1" w:styleId="st">
    <w:name w:val="st"/>
    <w:basedOn w:val="Domylnaczcionkaakapitu"/>
    <w:rsid w:val="00F339D0"/>
  </w:style>
  <w:style w:type="character" w:styleId="Uwydatnienie">
    <w:name w:val="Emphasis"/>
    <w:basedOn w:val="Domylnaczcionkaakapitu"/>
    <w:qFormat/>
    <w:rsid w:val="00F339D0"/>
    <w:rPr>
      <w:i/>
      <w:iCs/>
    </w:rPr>
  </w:style>
  <w:style w:type="character" w:customStyle="1" w:styleId="h1">
    <w:name w:val="h1"/>
    <w:basedOn w:val="Domylnaczcionkaakapitu"/>
    <w:rsid w:val="00E705B7"/>
  </w:style>
  <w:style w:type="character" w:customStyle="1" w:styleId="text">
    <w:name w:val="text"/>
    <w:basedOn w:val="Domylnaczcionkaakapitu"/>
    <w:rsid w:val="000B3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E81BC-1D93-4822-A8E6-78A4278C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 8</vt:lpstr>
    </vt:vector>
  </TitlesOfParts>
  <Company>Hewlett-Packard</Company>
  <LinksUpToDate>false</LinksUpToDate>
  <CharactersWithSpaces>4745</CharactersWithSpaces>
  <SharedDoc>false</SharedDoc>
  <HLinks>
    <vt:vector size="18" baseType="variant"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http://pl.wikipedia.org/wiki/Terapia</vt:lpwstr>
      </vt:variant>
      <vt:variant>
        <vt:lpwstr/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http://pl.wikipedia.org/wiki/Mowa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 8</dc:title>
  <dc:creator>m.heller</dc:creator>
  <cp:lastModifiedBy>Admin</cp:lastModifiedBy>
  <cp:revision>5</cp:revision>
  <cp:lastPrinted>2014-12-01T12:45:00Z</cp:lastPrinted>
  <dcterms:created xsi:type="dcterms:W3CDTF">2014-11-28T13:17:00Z</dcterms:created>
  <dcterms:modified xsi:type="dcterms:W3CDTF">2014-12-03T08:49:00Z</dcterms:modified>
</cp:coreProperties>
</file>